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EE" w:rsidRDefault="005F36EE" w:rsidP="00516991">
      <w:pPr>
        <w:pStyle w:val="Heading3"/>
        <w:rPr>
          <w:rFonts w:ascii="Times-Bold" w:hAnsi="Times-Bold" w:cs="Times-Bold"/>
          <w:b w:val="0"/>
          <w:bCs/>
          <w:color w:val="000000"/>
          <w:sz w:val="24"/>
          <w:szCs w:val="24"/>
        </w:rPr>
      </w:pPr>
    </w:p>
    <w:p w:rsidR="005F36EE" w:rsidRPr="003F6168" w:rsidRDefault="005F36EE" w:rsidP="005F36EE">
      <w:pPr>
        <w:pStyle w:val="Heading3"/>
        <w:rPr>
          <w:rFonts w:ascii="Times New Roman" w:hAnsi="Times New Roman"/>
          <w:bCs/>
          <w:color w:val="000000"/>
          <w:sz w:val="28"/>
          <w:szCs w:val="24"/>
        </w:rPr>
      </w:pPr>
      <w:r>
        <w:rPr>
          <w:rFonts w:ascii="Times New Roman" w:hAnsi="Times New Roman"/>
          <w:bCs/>
          <w:color w:val="000000"/>
          <w:sz w:val="28"/>
          <w:szCs w:val="24"/>
        </w:rPr>
        <w:t>APPLICATION</w:t>
      </w:r>
      <w:r w:rsidRPr="00CD5C35">
        <w:rPr>
          <w:rFonts w:ascii="Times New Roman" w:hAnsi="Times New Roman"/>
          <w:bCs/>
          <w:color w:val="000000"/>
          <w:sz w:val="28"/>
          <w:szCs w:val="24"/>
        </w:rPr>
        <w:t xml:space="preserve"> </w:t>
      </w:r>
      <w:r w:rsidR="003F6168">
        <w:rPr>
          <w:rFonts w:ascii="Times New Roman" w:hAnsi="Times New Roman"/>
          <w:bCs/>
          <w:color w:val="000000"/>
          <w:sz w:val="28"/>
          <w:szCs w:val="24"/>
        </w:rPr>
        <w:t>PACKAGE</w:t>
      </w:r>
    </w:p>
    <w:p w:rsidR="003F6168" w:rsidRDefault="003F6168" w:rsidP="003F6168">
      <w:pPr>
        <w:pStyle w:val="Heading3"/>
        <w:rPr>
          <w:rFonts w:ascii="Times New Roman" w:hAnsi="Times New Roman"/>
          <w:bCs/>
          <w:color w:val="000000"/>
          <w:sz w:val="28"/>
          <w:szCs w:val="24"/>
        </w:rPr>
      </w:pPr>
    </w:p>
    <w:p w:rsidR="003F6168" w:rsidRDefault="003F6168" w:rsidP="003F6168">
      <w:pPr>
        <w:autoSpaceDE w:val="0"/>
        <w:autoSpaceDN w:val="0"/>
        <w:adjustRightInd w:val="0"/>
        <w:spacing w:after="0" w:line="240" w:lineRule="auto"/>
        <w:rPr>
          <w:rFonts w:ascii="Times New Roman" w:hAnsi="Times New Roman"/>
          <w:b/>
          <w:bCs/>
          <w:color w:val="000000"/>
          <w:sz w:val="24"/>
          <w:szCs w:val="24"/>
        </w:rPr>
      </w:pPr>
    </w:p>
    <w:p w:rsidR="00F960F8" w:rsidRDefault="00F960F8" w:rsidP="003F6168">
      <w:pPr>
        <w:autoSpaceDE w:val="0"/>
        <w:autoSpaceDN w:val="0"/>
        <w:adjustRightInd w:val="0"/>
        <w:spacing w:after="0" w:line="480" w:lineRule="auto"/>
        <w:rPr>
          <w:rFonts w:ascii="Times New Roman" w:hAnsi="Times New Roman"/>
          <w:b/>
          <w:bCs/>
          <w:color w:val="000000"/>
          <w:sz w:val="24"/>
          <w:szCs w:val="24"/>
        </w:rPr>
      </w:pPr>
    </w:p>
    <w:p w:rsidR="003F6168" w:rsidRPr="00770F9A" w:rsidRDefault="003F6168" w:rsidP="003F6168">
      <w:pPr>
        <w:autoSpaceDE w:val="0"/>
        <w:autoSpaceDN w:val="0"/>
        <w:adjustRightInd w:val="0"/>
        <w:spacing w:after="0" w:line="480" w:lineRule="auto"/>
        <w:rPr>
          <w:rFonts w:ascii="Times New Roman" w:hAnsi="Times New Roman"/>
          <w:b/>
          <w:bCs/>
          <w:sz w:val="24"/>
          <w:szCs w:val="24"/>
        </w:rPr>
      </w:pPr>
      <w:r w:rsidRPr="00770F9A">
        <w:rPr>
          <w:rFonts w:ascii="Times New Roman" w:hAnsi="Times New Roman"/>
          <w:b/>
          <w:bCs/>
          <w:sz w:val="24"/>
          <w:szCs w:val="24"/>
        </w:rPr>
        <w:t>The Application Package contains the following:</w:t>
      </w:r>
    </w:p>
    <w:p w:rsidR="003F6168" w:rsidRPr="00770F9A" w:rsidRDefault="003F6168" w:rsidP="003F6168">
      <w:pPr>
        <w:numPr>
          <w:ilvl w:val="0"/>
          <w:numId w:val="11"/>
        </w:numPr>
        <w:autoSpaceDE w:val="0"/>
        <w:autoSpaceDN w:val="0"/>
        <w:adjustRightInd w:val="0"/>
        <w:spacing w:after="0" w:line="480" w:lineRule="auto"/>
        <w:ind w:left="360"/>
        <w:rPr>
          <w:rFonts w:ascii="Times New Roman" w:hAnsi="Times New Roman"/>
          <w:bCs/>
          <w:sz w:val="24"/>
          <w:szCs w:val="24"/>
        </w:rPr>
      </w:pPr>
      <w:r w:rsidRPr="00770F9A">
        <w:rPr>
          <w:rFonts w:ascii="Times New Roman" w:hAnsi="Times New Roman"/>
          <w:bCs/>
          <w:sz w:val="24"/>
          <w:szCs w:val="24"/>
        </w:rPr>
        <w:t>Application Form</w:t>
      </w:r>
    </w:p>
    <w:p w:rsidR="003F6168" w:rsidRPr="00770F9A" w:rsidRDefault="003F6168" w:rsidP="003F6168">
      <w:pPr>
        <w:numPr>
          <w:ilvl w:val="0"/>
          <w:numId w:val="11"/>
        </w:numPr>
        <w:autoSpaceDE w:val="0"/>
        <w:autoSpaceDN w:val="0"/>
        <w:adjustRightInd w:val="0"/>
        <w:spacing w:after="0" w:line="480" w:lineRule="auto"/>
        <w:ind w:left="360"/>
        <w:rPr>
          <w:rFonts w:ascii="Times New Roman" w:hAnsi="Times New Roman"/>
          <w:bCs/>
          <w:sz w:val="24"/>
          <w:szCs w:val="24"/>
        </w:rPr>
      </w:pPr>
      <w:r w:rsidRPr="00770F9A">
        <w:rPr>
          <w:rFonts w:ascii="Times New Roman" w:hAnsi="Times New Roman"/>
          <w:bCs/>
          <w:sz w:val="24"/>
          <w:szCs w:val="24"/>
        </w:rPr>
        <w:t>General Release</w:t>
      </w:r>
      <w:r w:rsidR="00DB6BE9" w:rsidRPr="00770F9A">
        <w:rPr>
          <w:rFonts w:ascii="Times New Roman" w:hAnsi="Times New Roman"/>
          <w:bCs/>
          <w:sz w:val="24"/>
          <w:szCs w:val="24"/>
        </w:rPr>
        <w:t xml:space="preserve"> Form</w:t>
      </w:r>
    </w:p>
    <w:p w:rsidR="003F6168" w:rsidRPr="00770F9A" w:rsidRDefault="003F6168" w:rsidP="003F6168">
      <w:pPr>
        <w:numPr>
          <w:ilvl w:val="0"/>
          <w:numId w:val="11"/>
        </w:numPr>
        <w:autoSpaceDE w:val="0"/>
        <w:autoSpaceDN w:val="0"/>
        <w:adjustRightInd w:val="0"/>
        <w:spacing w:after="0" w:line="480" w:lineRule="auto"/>
        <w:ind w:left="360"/>
        <w:rPr>
          <w:rFonts w:ascii="Times New Roman" w:hAnsi="Times New Roman"/>
          <w:bCs/>
          <w:sz w:val="24"/>
          <w:szCs w:val="24"/>
        </w:rPr>
      </w:pPr>
      <w:r w:rsidRPr="00770F9A">
        <w:rPr>
          <w:rFonts w:ascii="Times New Roman" w:hAnsi="Times New Roman"/>
          <w:bCs/>
          <w:sz w:val="24"/>
          <w:szCs w:val="24"/>
        </w:rPr>
        <w:t>Image Release Consent Form</w:t>
      </w:r>
    </w:p>
    <w:p w:rsidR="00F20685" w:rsidRPr="00770F9A" w:rsidRDefault="00F20685" w:rsidP="00BB66F3">
      <w:pPr>
        <w:pStyle w:val="NormalWeb"/>
        <w:spacing w:after="0" w:line="318" w:lineRule="atLeast"/>
        <w:textAlignment w:val="baseline"/>
        <w:rPr>
          <w:b/>
          <w:sz w:val="23"/>
          <w:szCs w:val="23"/>
          <w:bdr w:val="none" w:sz="0" w:space="0" w:color="auto" w:frame="1"/>
        </w:rPr>
      </w:pPr>
    </w:p>
    <w:p w:rsidR="00BB66F3" w:rsidRPr="00770F9A" w:rsidRDefault="00BB66F3" w:rsidP="00BB66F3">
      <w:pPr>
        <w:pStyle w:val="NormalWeb"/>
        <w:spacing w:after="0" w:line="318" w:lineRule="atLeast"/>
        <w:textAlignment w:val="baseline"/>
        <w:rPr>
          <w:b/>
          <w:sz w:val="23"/>
          <w:szCs w:val="23"/>
          <w:bdr w:val="none" w:sz="0" w:space="0" w:color="auto" w:frame="1"/>
        </w:rPr>
      </w:pPr>
      <w:r w:rsidRPr="00770F9A">
        <w:rPr>
          <w:b/>
          <w:sz w:val="23"/>
          <w:szCs w:val="23"/>
          <w:bdr w:val="none" w:sz="0" w:space="0" w:color="auto" w:frame="1"/>
        </w:rPr>
        <w:t>Requirements for Participating in a Retreat:</w:t>
      </w:r>
    </w:p>
    <w:p w:rsidR="00BB66F3" w:rsidRPr="00770F9A" w:rsidRDefault="00BB66F3" w:rsidP="00BB66F3">
      <w:pPr>
        <w:pStyle w:val="NormalWeb"/>
        <w:numPr>
          <w:ilvl w:val="0"/>
          <w:numId w:val="12"/>
        </w:numPr>
        <w:spacing w:before="0" w:beforeAutospacing="0" w:after="0" w:afterAutospacing="0"/>
        <w:ind w:left="360"/>
        <w:textAlignment w:val="baseline"/>
        <w:rPr>
          <w:sz w:val="23"/>
          <w:szCs w:val="23"/>
          <w:bdr w:val="none" w:sz="0" w:space="0" w:color="auto" w:frame="1"/>
        </w:rPr>
      </w:pPr>
      <w:r w:rsidRPr="00770F9A">
        <w:rPr>
          <w:sz w:val="23"/>
          <w:szCs w:val="23"/>
          <w:bdr w:val="none" w:sz="0" w:space="0" w:color="auto" w:frame="1"/>
        </w:rPr>
        <w:t xml:space="preserve">All participants must be a combat wounded </w:t>
      </w:r>
      <w:r w:rsidR="005262A3" w:rsidRPr="00770F9A">
        <w:rPr>
          <w:sz w:val="23"/>
          <w:szCs w:val="23"/>
          <w:bdr w:val="none" w:sz="0" w:space="0" w:color="auto" w:frame="1"/>
        </w:rPr>
        <w:t>warrior</w:t>
      </w:r>
      <w:r w:rsidRPr="00770F9A">
        <w:rPr>
          <w:sz w:val="23"/>
          <w:szCs w:val="23"/>
          <w:bdr w:val="none" w:sz="0" w:space="0" w:color="auto" w:frame="1"/>
        </w:rPr>
        <w:t xml:space="preserve"> from the Iraq/Afghanistan war</w:t>
      </w:r>
    </w:p>
    <w:p w:rsidR="00BB66F3" w:rsidRPr="00770F9A" w:rsidRDefault="00BB66F3" w:rsidP="00BB66F3">
      <w:pPr>
        <w:pStyle w:val="NormalWeb"/>
        <w:spacing w:before="0" w:beforeAutospacing="0" w:after="0" w:afterAutospacing="0"/>
        <w:ind w:left="360"/>
        <w:textAlignment w:val="baseline"/>
        <w:rPr>
          <w:sz w:val="23"/>
          <w:szCs w:val="23"/>
          <w:bdr w:val="none" w:sz="0" w:space="0" w:color="auto" w:frame="1"/>
        </w:rPr>
      </w:pPr>
    </w:p>
    <w:p w:rsidR="00DB6BE9" w:rsidRPr="00770F9A" w:rsidRDefault="00DB6BE9" w:rsidP="00DB6BE9">
      <w:pPr>
        <w:pStyle w:val="NormalWeb"/>
        <w:numPr>
          <w:ilvl w:val="0"/>
          <w:numId w:val="12"/>
        </w:numPr>
        <w:spacing w:before="0" w:beforeAutospacing="0" w:after="0" w:afterAutospacing="0"/>
        <w:ind w:left="360"/>
        <w:textAlignment w:val="baseline"/>
        <w:rPr>
          <w:sz w:val="23"/>
          <w:szCs w:val="23"/>
          <w:bdr w:val="none" w:sz="0" w:space="0" w:color="auto" w:frame="1"/>
        </w:rPr>
      </w:pPr>
      <w:r w:rsidRPr="00770F9A">
        <w:rPr>
          <w:sz w:val="23"/>
          <w:szCs w:val="23"/>
          <w:bdr w:val="none" w:sz="0" w:space="0" w:color="auto" w:frame="1"/>
        </w:rPr>
        <w:t>Submittal of all required documents:  Application Package Forms (noted above) and Service Verification</w:t>
      </w:r>
    </w:p>
    <w:p w:rsidR="00DB6BE9" w:rsidRPr="00770F9A" w:rsidRDefault="00DB6BE9" w:rsidP="00DB6BE9">
      <w:pPr>
        <w:pStyle w:val="NormalWeb"/>
        <w:tabs>
          <w:tab w:val="left" w:pos="360"/>
        </w:tabs>
        <w:spacing w:before="0" w:beforeAutospacing="0" w:after="0" w:afterAutospacing="0"/>
        <w:ind w:left="720"/>
        <w:textAlignment w:val="baseline"/>
        <w:rPr>
          <w:sz w:val="23"/>
          <w:szCs w:val="23"/>
          <w:bdr w:val="none" w:sz="0" w:space="0" w:color="auto" w:frame="1"/>
        </w:rPr>
      </w:pPr>
    </w:p>
    <w:p w:rsidR="00BB66F3" w:rsidRPr="00770F9A" w:rsidRDefault="00BB66F3" w:rsidP="00BB66F3">
      <w:pPr>
        <w:pStyle w:val="NormalWeb"/>
        <w:numPr>
          <w:ilvl w:val="0"/>
          <w:numId w:val="12"/>
        </w:numPr>
        <w:tabs>
          <w:tab w:val="left" w:pos="360"/>
        </w:tabs>
        <w:spacing w:before="0" w:beforeAutospacing="0" w:after="0" w:afterAutospacing="0"/>
        <w:ind w:hanging="720"/>
        <w:textAlignment w:val="baseline"/>
        <w:rPr>
          <w:sz w:val="23"/>
          <w:szCs w:val="23"/>
          <w:bdr w:val="none" w:sz="0" w:space="0" w:color="auto" w:frame="1"/>
        </w:rPr>
      </w:pPr>
      <w:r w:rsidRPr="00770F9A">
        <w:rPr>
          <w:sz w:val="23"/>
          <w:szCs w:val="23"/>
          <w:bdr w:val="none" w:sz="0" w:space="0" w:color="auto" w:frame="1"/>
        </w:rPr>
        <w:t>No smoking in any hotel room or any transport vehicle at the Retreat</w:t>
      </w:r>
    </w:p>
    <w:p w:rsidR="00BB66F3" w:rsidRPr="00770F9A" w:rsidRDefault="00BB66F3" w:rsidP="00BB66F3">
      <w:pPr>
        <w:pStyle w:val="NormalWeb"/>
        <w:spacing w:before="0" w:beforeAutospacing="0" w:after="0" w:afterAutospacing="0"/>
        <w:ind w:left="360"/>
        <w:textAlignment w:val="baseline"/>
        <w:rPr>
          <w:sz w:val="23"/>
          <w:szCs w:val="23"/>
          <w:bdr w:val="none" w:sz="0" w:space="0" w:color="auto" w:frame="1"/>
        </w:rPr>
      </w:pPr>
    </w:p>
    <w:p w:rsidR="00BB66F3" w:rsidRPr="00770F9A" w:rsidRDefault="00BB66F3" w:rsidP="00BB66F3">
      <w:pPr>
        <w:pStyle w:val="NormalWeb"/>
        <w:numPr>
          <w:ilvl w:val="0"/>
          <w:numId w:val="12"/>
        </w:numPr>
        <w:spacing w:before="0" w:beforeAutospacing="0" w:after="0" w:afterAutospacing="0"/>
        <w:ind w:left="360"/>
        <w:textAlignment w:val="baseline"/>
        <w:rPr>
          <w:sz w:val="23"/>
          <w:szCs w:val="23"/>
          <w:bdr w:val="none" w:sz="0" w:space="0" w:color="auto" w:frame="1"/>
        </w:rPr>
      </w:pPr>
      <w:r w:rsidRPr="00770F9A">
        <w:rPr>
          <w:sz w:val="23"/>
          <w:szCs w:val="23"/>
          <w:bdr w:val="none" w:sz="0" w:space="0" w:color="auto" w:frame="1"/>
        </w:rPr>
        <w:t>Commit to attend all scheduled activities</w:t>
      </w:r>
    </w:p>
    <w:p w:rsidR="00DB6BE9" w:rsidRDefault="00DB6BE9" w:rsidP="00DB6BE9">
      <w:pPr>
        <w:pStyle w:val="NormalWeb"/>
        <w:spacing w:before="0" w:beforeAutospacing="0" w:after="0" w:afterAutospacing="0"/>
        <w:ind w:left="360"/>
        <w:textAlignment w:val="baseline"/>
        <w:rPr>
          <w:sz w:val="23"/>
          <w:szCs w:val="23"/>
          <w:bdr w:val="none" w:sz="0" w:space="0" w:color="auto" w:frame="1"/>
        </w:rPr>
      </w:pPr>
    </w:p>
    <w:p w:rsidR="00BB66F3" w:rsidRDefault="00BB66F3" w:rsidP="00BB66F3">
      <w:pPr>
        <w:pStyle w:val="NormalWeb"/>
        <w:spacing w:before="0" w:beforeAutospacing="0" w:after="0" w:afterAutospacing="0" w:line="318" w:lineRule="atLeast"/>
        <w:textAlignment w:val="baseline"/>
        <w:rPr>
          <w:sz w:val="23"/>
          <w:szCs w:val="23"/>
          <w:u w:val="single"/>
          <w:bdr w:val="none" w:sz="0" w:space="0" w:color="auto" w:frame="1"/>
        </w:rPr>
      </w:pPr>
      <w:bookmarkStart w:id="0" w:name="_GoBack"/>
      <w:bookmarkEnd w:id="0"/>
    </w:p>
    <w:p w:rsidR="00F20685" w:rsidRDefault="00F20685" w:rsidP="003F6168">
      <w:pPr>
        <w:spacing w:after="0" w:line="480" w:lineRule="auto"/>
        <w:rPr>
          <w:rFonts w:ascii="Times New Roman" w:hAnsi="Times New Roman"/>
          <w:b/>
          <w:bCs/>
          <w:color w:val="000000"/>
          <w:sz w:val="24"/>
          <w:szCs w:val="24"/>
        </w:rPr>
      </w:pPr>
    </w:p>
    <w:p w:rsidR="003F6168" w:rsidRPr="003F6168" w:rsidRDefault="003F6168" w:rsidP="003F6168">
      <w:pPr>
        <w:spacing w:after="0" w:line="480" w:lineRule="auto"/>
        <w:rPr>
          <w:rFonts w:ascii="Times New Roman" w:hAnsi="Times New Roman"/>
          <w:sz w:val="24"/>
          <w:szCs w:val="24"/>
        </w:rPr>
      </w:pPr>
      <w:r w:rsidRPr="003F6168">
        <w:rPr>
          <w:rFonts w:ascii="Times New Roman" w:hAnsi="Times New Roman"/>
          <w:b/>
          <w:bCs/>
          <w:color w:val="000000"/>
          <w:sz w:val="24"/>
          <w:szCs w:val="24"/>
        </w:rPr>
        <w:t xml:space="preserve">Email all </w:t>
      </w:r>
      <w:r w:rsidR="00DB6BE9">
        <w:rPr>
          <w:rFonts w:ascii="Times New Roman" w:hAnsi="Times New Roman"/>
          <w:b/>
          <w:bCs/>
          <w:color w:val="000000"/>
          <w:sz w:val="24"/>
          <w:szCs w:val="24"/>
        </w:rPr>
        <w:t>documents</w:t>
      </w:r>
      <w:r w:rsidRPr="003F6168">
        <w:rPr>
          <w:rFonts w:ascii="Times New Roman" w:hAnsi="Times New Roman"/>
          <w:b/>
          <w:bCs/>
          <w:color w:val="000000"/>
          <w:sz w:val="24"/>
          <w:szCs w:val="24"/>
        </w:rPr>
        <w:t xml:space="preserve"> to:  </w:t>
      </w:r>
      <w:r w:rsidR="00F61347">
        <w:rPr>
          <w:rFonts w:ascii="Times New Roman" w:hAnsi="Times New Roman"/>
          <w:b/>
          <w:bCs/>
          <w:color w:val="0000FF"/>
          <w:sz w:val="24"/>
          <w:szCs w:val="24"/>
        </w:rPr>
        <w:t>pncope29@gmail.com</w:t>
      </w:r>
    </w:p>
    <w:p w:rsidR="00F20685" w:rsidRDefault="00F20685" w:rsidP="00672AC7">
      <w:pPr>
        <w:autoSpaceDE w:val="0"/>
        <w:autoSpaceDN w:val="0"/>
        <w:adjustRightInd w:val="0"/>
        <w:spacing w:after="0" w:line="480" w:lineRule="auto"/>
        <w:rPr>
          <w:rFonts w:ascii="Times New Roman" w:hAnsi="Times New Roman"/>
          <w:b/>
          <w:bCs/>
          <w:color w:val="000000"/>
          <w:sz w:val="24"/>
          <w:szCs w:val="24"/>
        </w:rPr>
      </w:pPr>
    </w:p>
    <w:p w:rsidR="00F960F8" w:rsidRDefault="003F6168" w:rsidP="00672AC7">
      <w:pPr>
        <w:autoSpaceDE w:val="0"/>
        <w:autoSpaceDN w:val="0"/>
        <w:adjustRightInd w:val="0"/>
        <w:spacing w:after="0" w:line="480" w:lineRule="auto"/>
        <w:rPr>
          <w:rFonts w:ascii="Times New Roman" w:hAnsi="Times New Roman"/>
          <w:b/>
          <w:bCs/>
          <w:color w:val="000000"/>
          <w:sz w:val="24"/>
          <w:szCs w:val="24"/>
        </w:rPr>
      </w:pPr>
      <w:r w:rsidRPr="003F6168">
        <w:rPr>
          <w:rFonts w:ascii="Times New Roman" w:hAnsi="Times New Roman"/>
          <w:b/>
          <w:bCs/>
          <w:color w:val="000000"/>
          <w:sz w:val="24"/>
          <w:szCs w:val="24"/>
        </w:rPr>
        <w:t xml:space="preserve">Visit our website </w:t>
      </w:r>
      <w:r w:rsidRPr="003F6168">
        <w:rPr>
          <w:rFonts w:ascii="Times New Roman" w:hAnsi="Times New Roman"/>
          <w:b/>
          <w:bCs/>
          <w:color w:val="0000FF"/>
          <w:sz w:val="24"/>
          <w:szCs w:val="24"/>
        </w:rPr>
        <w:t xml:space="preserve">http://warriorbeachretreat.org </w:t>
      </w:r>
      <w:r w:rsidRPr="003F6168">
        <w:rPr>
          <w:rFonts w:ascii="Times New Roman" w:hAnsi="Times New Roman"/>
          <w:b/>
          <w:bCs/>
          <w:color w:val="000000"/>
          <w:sz w:val="24"/>
          <w:szCs w:val="24"/>
        </w:rPr>
        <w:t>to learn more about us</w:t>
      </w:r>
    </w:p>
    <w:p w:rsidR="00DB6BE9" w:rsidRDefault="00DB6BE9" w:rsidP="00672AC7">
      <w:pPr>
        <w:autoSpaceDE w:val="0"/>
        <w:autoSpaceDN w:val="0"/>
        <w:adjustRightInd w:val="0"/>
        <w:spacing w:after="0" w:line="480" w:lineRule="auto"/>
        <w:rPr>
          <w:rFonts w:ascii="Times New Roman" w:hAnsi="Times New Roman"/>
          <w:b/>
          <w:bCs/>
          <w:color w:val="000000"/>
          <w:sz w:val="24"/>
          <w:szCs w:val="24"/>
        </w:rPr>
      </w:pPr>
    </w:p>
    <w:p w:rsidR="00DB6BE9" w:rsidRPr="00DB6BE9" w:rsidRDefault="00DB6BE9" w:rsidP="00672AC7">
      <w:pPr>
        <w:autoSpaceDE w:val="0"/>
        <w:autoSpaceDN w:val="0"/>
        <w:adjustRightInd w:val="0"/>
        <w:spacing w:after="0" w:line="480" w:lineRule="auto"/>
        <w:rPr>
          <w:rFonts w:ascii="Times New Roman" w:hAnsi="Times New Roman"/>
          <w:b/>
          <w:bCs/>
          <w:color w:val="000000"/>
          <w:sz w:val="24"/>
          <w:szCs w:val="24"/>
        </w:rPr>
      </w:pPr>
      <w:r>
        <w:rPr>
          <w:rFonts w:ascii="Times New Roman" w:hAnsi="Times New Roman"/>
          <w:b/>
          <w:bCs/>
          <w:color w:val="000000"/>
          <w:sz w:val="24"/>
          <w:szCs w:val="24"/>
        </w:rPr>
        <w:t xml:space="preserve">Contact us if you have any </w:t>
      </w:r>
      <w:r w:rsidRPr="00DB6BE9">
        <w:rPr>
          <w:rFonts w:ascii="Times New Roman" w:hAnsi="Times New Roman"/>
          <w:b/>
          <w:bCs/>
          <w:color w:val="000000"/>
          <w:sz w:val="24"/>
          <w:szCs w:val="24"/>
        </w:rPr>
        <w:t>questions:  Linda Cope 850-625-0736</w:t>
      </w:r>
    </w:p>
    <w:p w:rsidR="00F960F8" w:rsidRDefault="00F960F8" w:rsidP="00F960F8">
      <w:pPr>
        <w:autoSpaceDE w:val="0"/>
        <w:autoSpaceDN w:val="0"/>
        <w:adjustRightInd w:val="0"/>
        <w:spacing w:after="0" w:line="240" w:lineRule="auto"/>
        <w:jc w:val="center"/>
        <w:rPr>
          <w:rFonts w:ascii="Times New Roman" w:hAnsi="Times New Roman"/>
          <w:bCs/>
          <w:color w:val="000000"/>
          <w:sz w:val="28"/>
          <w:szCs w:val="24"/>
        </w:rPr>
      </w:pPr>
      <w:r>
        <w:rPr>
          <w:rFonts w:ascii="Times New Roman" w:hAnsi="Times New Roman"/>
          <w:bCs/>
          <w:color w:val="000000"/>
          <w:sz w:val="28"/>
          <w:szCs w:val="24"/>
        </w:rPr>
        <w:br w:type="page"/>
      </w:r>
    </w:p>
    <w:p w:rsidR="003F6168" w:rsidRDefault="003F6168" w:rsidP="00F960F8">
      <w:pPr>
        <w:autoSpaceDE w:val="0"/>
        <w:autoSpaceDN w:val="0"/>
        <w:adjustRightInd w:val="0"/>
        <w:spacing w:after="0" w:line="240" w:lineRule="auto"/>
        <w:jc w:val="center"/>
        <w:rPr>
          <w:rFonts w:ascii="Times New Roman" w:hAnsi="Times New Roman"/>
          <w:b/>
          <w:bCs/>
          <w:color w:val="000000"/>
          <w:sz w:val="28"/>
          <w:szCs w:val="24"/>
        </w:rPr>
      </w:pPr>
      <w:r w:rsidRPr="00F960F8">
        <w:rPr>
          <w:rFonts w:ascii="Times New Roman" w:hAnsi="Times New Roman"/>
          <w:b/>
          <w:bCs/>
          <w:color w:val="000000"/>
          <w:sz w:val="28"/>
          <w:szCs w:val="24"/>
        </w:rPr>
        <w:lastRenderedPageBreak/>
        <w:t>APPLICATION FORM</w:t>
      </w:r>
    </w:p>
    <w:p w:rsidR="00F960F8" w:rsidRPr="00F960F8" w:rsidRDefault="00F960F8" w:rsidP="00F960F8">
      <w:pPr>
        <w:autoSpaceDE w:val="0"/>
        <w:autoSpaceDN w:val="0"/>
        <w:adjustRightInd w:val="0"/>
        <w:spacing w:after="0" w:line="240" w:lineRule="auto"/>
        <w:jc w:val="center"/>
        <w:rPr>
          <w:rFonts w:ascii="Times New Roman" w:hAnsi="Times New Roman"/>
          <w:b/>
          <w:bCs/>
          <w:color w:val="000000"/>
          <w:sz w:val="28"/>
          <w:szCs w:val="24"/>
        </w:rPr>
      </w:pPr>
    </w:p>
    <w:p w:rsidR="005F36EE" w:rsidRPr="005F36EE" w:rsidRDefault="005F36EE" w:rsidP="00F960F8">
      <w:pPr>
        <w:spacing w:after="0" w:line="240" w:lineRule="auto"/>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821"/>
        <w:gridCol w:w="552"/>
        <w:gridCol w:w="259"/>
        <w:gridCol w:w="811"/>
        <w:gridCol w:w="165"/>
        <w:gridCol w:w="379"/>
        <w:gridCol w:w="816"/>
        <w:gridCol w:w="448"/>
        <w:gridCol w:w="627"/>
        <w:gridCol w:w="356"/>
        <w:gridCol w:w="9"/>
        <w:gridCol w:w="792"/>
        <w:gridCol w:w="18"/>
        <w:gridCol w:w="2069"/>
      </w:tblGrid>
      <w:tr w:rsidR="005F36EE" w:rsidRPr="00222008" w:rsidTr="00977566">
        <w:trPr>
          <w:trHeight w:val="296"/>
          <w:jc w:val="center"/>
        </w:trPr>
        <w:tc>
          <w:tcPr>
            <w:tcW w:w="2677" w:type="dxa"/>
            <w:vAlign w:val="bottom"/>
          </w:tcPr>
          <w:p w:rsidR="005F36EE" w:rsidRPr="00222008" w:rsidRDefault="005F36EE" w:rsidP="00977566">
            <w:pPr>
              <w:pStyle w:val="BodyText"/>
              <w:rPr>
                <w:rFonts w:ascii="Times New Roman" w:hAnsi="Times New Roman"/>
                <w:sz w:val="20"/>
                <w:szCs w:val="20"/>
              </w:rPr>
            </w:pPr>
            <w:r w:rsidRPr="00222008">
              <w:rPr>
                <w:rFonts w:ascii="Times New Roman" w:hAnsi="Times New Roman"/>
                <w:sz w:val="20"/>
                <w:szCs w:val="20"/>
              </w:rPr>
              <w:t>Date</w:t>
            </w:r>
          </w:p>
        </w:tc>
        <w:tc>
          <w:tcPr>
            <w:tcW w:w="8122" w:type="dxa"/>
            <w:gridSpan w:val="14"/>
            <w:vAlign w:val="bottom"/>
          </w:tcPr>
          <w:p w:rsidR="005F36EE" w:rsidRPr="00222008" w:rsidRDefault="005F36EE" w:rsidP="00977566">
            <w:pPr>
              <w:pStyle w:val="FieldText"/>
              <w:rPr>
                <w:rFonts w:ascii="Times New Roman" w:hAnsi="Times New Roman"/>
                <w:sz w:val="20"/>
                <w:szCs w:val="20"/>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r>
      <w:tr w:rsidR="005F36EE" w:rsidRPr="00222008" w:rsidTr="00977566">
        <w:trPr>
          <w:trHeight w:val="432"/>
          <w:jc w:val="center"/>
        </w:trPr>
        <w:tc>
          <w:tcPr>
            <w:tcW w:w="2677" w:type="dxa"/>
            <w:tcBorders>
              <w:bottom w:val="single" w:sz="4" w:space="0" w:color="auto"/>
            </w:tcBorders>
            <w:vAlign w:val="bottom"/>
          </w:tcPr>
          <w:p w:rsidR="005F36EE" w:rsidRPr="00222008" w:rsidRDefault="00E12152" w:rsidP="00977566">
            <w:pPr>
              <w:pStyle w:val="BodyText"/>
              <w:rPr>
                <w:rFonts w:ascii="Times New Roman" w:hAnsi="Times New Roman"/>
                <w:sz w:val="20"/>
                <w:szCs w:val="20"/>
              </w:rPr>
            </w:pPr>
            <w:r>
              <w:rPr>
                <w:rFonts w:ascii="Times New Roman" w:hAnsi="Times New Roman"/>
                <w:sz w:val="20"/>
                <w:szCs w:val="20"/>
              </w:rPr>
              <w:t>Warrior</w:t>
            </w:r>
            <w:r w:rsidR="005F36EE" w:rsidRPr="00222008">
              <w:rPr>
                <w:rFonts w:ascii="Times New Roman" w:hAnsi="Times New Roman"/>
                <w:sz w:val="20"/>
                <w:szCs w:val="20"/>
              </w:rPr>
              <w:t>’s Name</w:t>
            </w:r>
          </w:p>
          <w:p w:rsidR="005F36EE" w:rsidRPr="00222008" w:rsidRDefault="005F36EE" w:rsidP="00977566">
            <w:pPr>
              <w:pStyle w:val="BodyText"/>
              <w:rPr>
                <w:rFonts w:ascii="Times New Roman" w:hAnsi="Times New Roman"/>
                <w:sz w:val="20"/>
                <w:szCs w:val="20"/>
              </w:rPr>
            </w:pPr>
            <w:r w:rsidRPr="00222008">
              <w:rPr>
                <w:rFonts w:ascii="Times New Roman" w:hAnsi="Times New Roman"/>
                <w:sz w:val="16"/>
                <w:szCs w:val="20"/>
              </w:rPr>
              <w:t>(As it appears on your Government Issued Photo ID)</w:t>
            </w:r>
          </w:p>
        </w:tc>
        <w:tc>
          <w:tcPr>
            <w:tcW w:w="2608" w:type="dxa"/>
            <w:gridSpan w:val="5"/>
            <w:tcBorders>
              <w:bottom w:val="single" w:sz="4" w:space="0" w:color="auto"/>
            </w:tcBorders>
            <w:vAlign w:val="bottom"/>
          </w:tcPr>
          <w:p w:rsidR="005F36EE" w:rsidRPr="00222008" w:rsidRDefault="005F36EE" w:rsidP="00977566">
            <w:pPr>
              <w:pStyle w:val="FieldText"/>
              <w:rPr>
                <w:rFonts w:ascii="Times New Roman" w:hAnsi="Times New Roman"/>
                <w:sz w:val="20"/>
                <w:szCs w:val="20"/>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c>
          <w:tcPr>
            <w:tcW w:w="2626" w:type="dxa"/>
            <w:gridSpan w:val="5"/>
            <w:tcBorders>
              <w:bottom w:val="single" w:sz="4" w:space="0" w:color="auto"/>
            </w:tcBorders>
            <w:vAlign w:val="bottom"/>
          </w:tcPr>
          <w:p w:rsidR="005F36EE" w:rsidRPr="00222008" w:rsidRDefault="005F36EE" w:rsidP="00977566">
            <w:pPr>
              <w:pStyle w:val="FieldText"/>
              <w:rPr>
                <w:rFonts w:ascii="Times New Roman" w:hAnsi="Times New Roman"/>
                <w:sz w:val="20"/>
                <w:szCs w:val="20"/>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c>
          <w:tcPr>
            <w:tcW w:w="2888" w:type="dxa"/>
            <w:gridSpan w:val="4"/>
            <w:tcBorders>
              <w:bottom w:val="single" w:sz="4" w:space="0" w:color="auto"/>
            </w:tcBorders>
            <w:vAlign w:val="bottom"/>
          </w:tcPr>
          <w:p w:rsidR="005F36EE" w:rsidRPr="00222008" w:rsidRDefault="005F36EE" w:rsidP="00977566">
            <w:pPr>
              <w:pStyle w:val="FieldText"/>
              <w:rPr>
                <w:rFonts w:ascii="Times New Roman" w:hAnsi="Times New Roman"/>
                <w:sz w:val="20"/>
                <w:szCs w:val="20"/>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r>
      <w:tr w:rsidR="005F36EE" w:rsidRPr="00222008" w:rsidTr="00977566">
        <w:trPr>
          <w:trHeight w:val="206"/>
          <w:jc w:val="center"/>
        </w:trPr>
        <w:tc>
          <w:tcPr>
            <w:tcW w:w="2677" w:type="dxa"/>
            <w:tcBorders>
              <w:right w:val="nil"/>
            </w:tcBorders>
            <w:vAlign w:val="bottom"/>
          </w:tcPr>
          <w:p w:rsidR="005F36EE" w:rsidRPr="00222008" w:rsidRDefault="005F36EE" w:rsidP="00977566">
            <w:pPr>
              <w:pStyle w:val="BodyText"/>
              <w:rPr>
                <w:rFonts w:ascii="Times New Roman" w:hAnsi="Times New Roman"/>
                <w:i/>
                <w:sz w:val="20"/>
                <w:szCs w:val="20"/>
              </w:rPr>
            </w:pPr>
          </w:p>
        </w:tc>
        <w:tc>
          <w:tcPr>
            <w:tcW w:w="2608" w:type="dxa"/>
            <w:gridSpan w:val="5"/>
            <w:tcBorders>
              <w:left w:val="nil"/>
              <w:right w:val="nil"/>
            </w:tcBorders>
            <w:vAlign w:val="bottom"/>
          </w:tcPr>
          <w:p w:rsidR="005F36EE" w:rsidRPr="00222008" w:rsidRDefault="00E12152" w:rsidP="00977566">
            <w:pPr>
              <w:pStyle w:val="FieldText"/>
              <w:rPr>
                <w:rFonts w:ascii="Times New Roman" w:hAnsi="Times New Roman"/>
                <w:b w:val="0"/>
                <w:i/>
                <w:sz w:val="16"/>
                <w:szCs w:val="16"/>
              </w:rPr>
            </w:pPr>
            <w:r>
              <w:rPr>
                <w:rFonts w:ascii="Times New Roman" w:hAnsi="Times New Roman"/>
                <w:b w:val="0"/>
                <w:i/>
                <w:sz w:val="16"/>
                <w:szCs w:val="16"/>
              </w:rPr>
              <w:t>First</w:t>
            </w:r>
          </w:p>
        </w:tc>
        <w:tc>
          <w:tcPr>
            <w:tcW w:w="2626" w:type="dxa"/>
            <w:gridSpan w:val="5"/>
            <w:tcBorders>
              <w:left w:val="nil"/>
              <w:right w:val="nil"/>
            </w:tcBorders>
            <w:vAlign w:val="bottom"/>
          </w:tcPr>
          <w:p w:rsidR="005F36EE" w:rsidRPr="00222008" w:rsidRDefault="00E12152" w:rsidP="00977566">
            <w:pPr>
              <w:pStyle w:val="FieldText"/>
              <w:rPr>
                <w:rFonts w:ascii="Times New Roman" w:hAnsi="Times New Roman"/>
                <w:b w:val="0"/>
                <w:i/>
                <w:sz w:val="16"/>
                <w:szCs w:val="16"/>
              </w:rPr>
            </w:pPr>
            <w:r>
              <w:rPr>
                <w:rFonts w:ascii="Times New Roman" w:hAnsi="Times New Roman"/>
                <w:b w:val="0"/>
                <w:i/>
                <w:sz w:val="16"/>
                <w:szCs w:val="16"/>
              </w:rPr>
              <w:t>Middle</w:t>
            </w:r>
          </w:p>
        </w:tc>
        <w:tc>
          <w:tcPr>
            <w:tcW w:w="2888" w:type="dxa"/>
            <w:gridSpan w:val="4"/>
            <w:tcBorders>
              <w:left w:val="nil"/>
            </w:tcBorders>
            <w:vAlign w:val="bottom"/>
          </w:tcPr>
          <w:p w:rsidR="005F36EE" w:rsidRPr="00222008" w:rsidRDefault="00E12152" w:rsidP="00977566">
            <w:pPr>
              <w:pStyle w:val="FieldText"/>
              <w:rPr>
                <w:rFonts w:ascii="Times New Roman" w:hAnsi="Times New Roman"/>
                <w:b w:val="0"/>
                <w:i/>
                <w:sz w:val="16"/>
                <w:szCs w:val="16"/>
              </w:rPr>
            </w:pPr>
            <w:r>
              <w:rPr>
                <w:rFonts w:ascii="Times New Roman" w:hAnsi="Times New Roman"/>
                <w:b w:val="0"/>
                <w:i/>
                <w:sz w:val="16"/>
                <w:szCs w:val="16"/>
              </w:rPr>
              <w:t>Last</w:t>
            </w:r>
          </w:p>
        </w:tc>
      </w:tr>
      <w:tr w:rsidR="000A51C3" w:rsidRPr="00222008" w:rsidTr="000A51C3">
        <w:trPr>
          <w:trHeight w:val="557"/>
          <w:jc w:val="center"/>
        </w:trPr>
        <w:tc>
          <w:tcPr>
            <w:tcW w:w="4050" w:type="dxa"/>
            <w:gridSpan w:val="3"/>
            <w:tcBorders>
              <w:bottom w:val="single" w:sz="4" w:space="0" w:color="auto"/>
            </w:tcBorders>
            <w:vAlign w:val="bottom"/>
          </w:tcPr>
          <w:p w:rsidR="000A51C3" w:rsidRPr="00222008" w:rsidRDefault="000A51C3" w:rsidP="000A51C3">
            <w:pPr>
              <w:pStyle w:val="BodyText"/>
              <w:rPr>
                <w:rFonts w:ascii="Times New Roman" w:hAnsi="Times New Roman"/>
                <w:sz w:val="20"/>
                <w:szCs w:val="20"/>
              </w:rPr>
            </w:pPr>
            <w:r>
              <w:rPr>
                <w:rFonts w:ascii="Times New Roman" w:hAnsi="Times New Roman"/>
                <w:sz w:val="20"/>
                <w:szCs w:val="20"/>
              </w:rPr>
              <w:t>Warrior</w:t>
            </w:r>
            <w:r w:rsidRPr="00222008">
              <w:rPr>
                <w:rFonts w:ascii="Times New Roman" w:hAnsi="Times New Roman"/>
                <w:sz w:val="20"/>
                <w:szCs w:val="20"/>
              </w:rPr>
              <w:t>’s Name</w:t>
            </w:r>
            <w:r>
              <w:rPr>
                <w:rFonts w:ascii="Times New Roman" w:hAnsi="Times New Roman"/>
                <w:sz w:val="20"/>
                <w:szCs w:val="20"/>
              </w:rPr>
              <w:t xml:space="preserve"> (Name preferred to be called</w:t>
            </w:r>
            <w:r w:rsidRPr="00222008">
              <w:rPr>
                <w:rFonts w:ascii="Times New Roman" w:hAnsi="Times New Roman"/>
                <w:sz w:val="16"/>
                <w:szCs w:val="20"/>
              </w:rPr>
              <w:t>)</w:t>
            </w:r>
          </w:p>
        </w:tc>
        <w:tc>
          <w:tcPr>
            <w:tcW w:w="6749" w:type="dxa"/>
            <w:gridSpan w:val="12"/>
            <w:tcBorders>
              <w:bottom w:val="single" w:sz="4" w:space="0" w:color="auto"/>
            </w:tcBorders>
            <w:vAlign w:val="bottom"/>
          </w:tcPr>
          <w:p w:rsidR="000A51C3" w:rsidRPr="00222008" w:rsidRDefault="000A51C3" w:rsidP="00977566">
            <w:pPr>
              <w:pStyle w:val="FieldText"/>
              <w:rPr>
                <w:rFonts w:ascii="Times New Roman" w:hAnsi="Times New Roman"/>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r>
      <w:tr w:rsidR="005F36EE" w:rsidRPr="00222008" w:rsidTr="00977566">
        <w:trPr>
          <w:trHeight w:val="432"/>
          <w:jc w:val="center"/>
        </w:trPr>
        <w:tc>
          <w:tcPr>
            <w:tcW w:w="2677" w:type="dxa"/>
            <w:tcBorders>
              <w:bottom w:val="single" w:sz="4" w:space="0" w:color="auto"/>
            </w:tcBorders>
            <w:vAlign w:val="bottom"/>
          </w:tcPr>
          <w:p w:rsidR="005F36EE" w:rsidRPr="00222008" w:rsidRDefault="005F36EE" w:rsidP="00977566">
            <w:pPr>
              <w:pStyle w:val="BodyText"/>
              <w:rPr>
                <w:rFonts w:ascii="Times New Roman" w:hAnsi="Times New Roman"/>
                <w:sz w:val="20"/>
                <w:szCs w:val="20"/>
              </w:rPr>
            </w:pPr>
            <w:r w:rsidRPr="00222008">
              <w:rPr>
                <w:rFonts w:ascii="Times New Roman" w:hAnsi="Times New Roman"/>
                <w:sz w:val="20"/>
                <w:szCs w:val="20"/>
              </w:rPr>
              <w:t>Person accompanying you</w:t>
            </w:r>
          </w:p>
          <w:p w:rsidR="005F36EE" w:rsidRPr="00222008" w:rsidRDefault="005F36EE" w:rsidP="00977566">
            <w:pPr>
              <w:pStyle w:val="BodyText"/>
              <w:rPr>
                <w:rFonts w:ascii="Times New Roman" w:hAnsi="Times New Roman"/>
                <w:sz w:val="20"/>
                <w:szCs w:val="20"/>
              </w:rPr>
            </w:pPr>
            <w:r w:rsidRPr="00222008">
              <w:rPr>
                <w:rFonts w:ascii="Times New Roman" w:hAnsi="Times New Roman"/>
                <w:sz w:val="16"/>
                <w:szCs w:val="20"/>
              </w:rPr>
              <w:t>(As it appears on your Government Issued Photo ID)</w:t>
            </w:r>
          </w:p>
        </w:tc>
        <w:tc>
          <w:tcPr>
            <w:tcW w:w="2608" w:type="dxa"/>
            <w:gridSpan w:val="5"/>
            <w:tcBorders>
              <w:bottom w:val="single" w:sz="4" w:space="0" w:color="auto"/>
            </w:tcBorders>
            <w:vAlign w:val="bottom"/>
          </w:tcPr>
          <w:p w:rsidR="005F36EE" w:rsidRPr="00222008" w:rsidRDefault="005F36EE" w:rsidP="00977566">
            <w:pPr>
              <w:pStyle w:val="FieldText"/>
              <w:rPr>
                <w:rFonts w:ascii="Times New Roman" w:hAnsi="Times New Roman"/>
                <w:b w:val="0"/>
                <w:sz w:val="20"/>
                <w:szCs w:val="20"/>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c>
          <w:tcPr>
            <w:tcW w:w="2626" w:type="dxa"/>
            <w:gridSpan w:val="5"/>
            <w:tcBorders>
              <w:bottom w:val="single" w:sz="4" w:space="0" w:color="auto"/>
            </w:tcBorders>
            <w:vAlign w:val="bottom"/>
          </w:tcPr>
          <w:p w:rsidR="005F36EE" w:rsidRPr="00222008" w:rsidRDefault="005F36EE" w:rsidP="00977566">
            <w:pPr>
              <w:pStyle w:val="FieldText"/>
              <w:rPr>
                <w:rFonts w:ascii="Times New Roman" w:hAnsi="Times New Roman"/>
                <w:b w:val="0"/>
                <w:sz w:val="20"/>
                <w:szCs w:val="20"/>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c>
          <w:tcPr>
            <w:tcW w:w="2888" w:type="dxa"/>
            <w:gridSpan w:val="4"/>
            <w:tcBorders>
              <w:bottom w:val="single" w:sz="4" w:space="0" w:color="auto"/>
            </w:tcBorders>
            <w:vAlign w:val="bottom"/>
          </w:tcPr>
          <w:p w:rsidR="005F36EE" w:rsidRPr="00222008" w:rsidRDefault="005F36EE" w:rsidP="00977566">
            <w:pPr>
              <w:pStyle w:val="FieldText"/>
              <w:rPr>
                <w:rFonts w:ascii="Times New Roman" w:hAnsi="Times New Roman"/>
                <w:b w:val="0"/>
                <w:sz w:val="20"/>
                <w:szCs w:val="20"/>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r>
      <w:tr w:rsidR="005F36EE" w:rsidRPr="00222008" w:rsidTr="000A51C3">
        <w:trPr>
          <w:trHeight w:val="152"/>
          <w:jc w:val="center"/>
        </w:trPr>
        <w:tc>
          <w:tcPr>
            <w:tcW w:w="2677" w:type="dxa"/>
            <w:tcBorders>
              <w:top w:val="single" w:sz="4" w:space="0" w:color="auto"/>
              <w:bottom w:val="single" w:sz="4" w:space="0" w:color="auto"/>
              <w:right w:val="nil"/>
            </w:tcBorders>
            <w:vAlign w:val="bottom"/>
          </w:tcPr>
          <w:p w:rsidR="005F36EE" w:rsidRPr="00222008" w:rsidRDefault="005F36EE" w:rsidP="00977566">
            <w:pPr>
              <w:pStyle w:val="BodyText"/>
              <w:rPr>
                <w:rFonts w:ascii="Times New Roman" w:hAnsi="Times New Roman"/>
                <w:sz w:val="20"/>
                <w:szCs w:val="20"/>
              </w:rPr>
            </w:pPr>
          </w:p>
        </w:tc>
        <w:tc>
          <w:tcPr>
            <w:tcW w:w="2608" w:type="dxa"/>
            <w:gridSpan w:val="5"/>
            <w:tcBorders>
              <w:top w:val="single" w:sz="4" w:space="0" w:color="auto"/>
              <w:left w:val="nil"/>
              <w:bottom w:val="single" w:sz="4" w:space="0" w:color="auto"/>
              <w:right w:val="nil"/>
            </w:tcBorders>
            <w:vAlign w:val="bottom"/>
          </w:tcPr>
          <w:p w:rsidR="005F36EE" w:rsidRPr="00222008" w:rsidRDefault="00E12152" w:rsidP="00977566">
            <w:pPr>
              <w:pStyle w:val="FieldText"/>
              <w:rPr>
                <w:rFonts w:ascii="Times New Roman" w:hAnsi="Times New Roman"/>
                <w:b w:val="0"/>
                <w:i/>
                <w:sz w:val="16"/>
                <w:szCs w:val="16"/>
              </w:rPr>
            </w:pPr>
            <w:r>
              <w:rPr>
                <w:rFonts w:ascii="Times New Roman" w:hAnsi="Times New Roman"/>
                <w:b w:val="0"/>
                <w:i/>
                <w:sz w:val="16"/>
                <w:szCs w:val="16"/>
              </w:rPr>
              <w:t>First</w:t>
            </w:r>
          </w:p>
        </w:tc>
        <w:tc>
          <w:tcPr>
            <w:tcW w:w="2626" w:type="dxa"/>
            <w:gridSpan w:val="5"/>
            <w:tcBorders>
              <w:top w:val="single" w:sz="4" w:space="0" w:color="auto"/>
              <w:left w:val="nil"/>
              <w:bottom w:val="single" w:sz="4" w:space="0" w:color="auto"/>
              <w:right w:val="nil"/>
            </w:tcBorders>
            <w:vAlign w:val="bottom"/>
          </w:tcPr>
          <w:p w:rsidR="005F36EE" w:rsidRPr="00222008" w:rsidRDefault="00E12152" w:rsidP="00977566">
            <w:pPr>
              <w:pStyle w:val="FieldText"/>
              <w:rPr>
                <w:rFonts w:ascii="Times New Roman" w:hAnsi="Times New Roman"/>
                <w:b w:val="0"/>
                <w:i/>
                <w:sz w:val="16"/>
                <w:szCs w:val="16"/>
              </w:rPr>
            </w:pPr>
            <w:r>
              <w:rPr>
                <w:rFonts w:ascii="Times New Roman" w:hAnsi="Times New Roman"/>
                <w:b w:val="0"/>
                <w:i/>
                <w:sz w:val="16"/>
                <w:szCs w:val="16"/>
              </w:rPr>
              <w:t>Middle</w:t>
            </w:r>
          </w:p>
        </w:tc>
        <w:tc>
          <w:tcPr>
            <w:tcW w:w="2888" w:type="dxa"/>
            <w:gridSpan w:val="4"/>
            <w:tcBorders>
              <w:top w:val="single" w:sz="4" w:space="0" w:color="auto"/>
              <w:left w:val="nil"/>
              <w:bottom w:val="single" w:sz="4" w:space="0" w:color="auto"/>
            </w:tcBorders>
            <w:vAlign w:val="bottom"/>
          </w:tcPr>
          <w:p w:rsidR="005F36EE" w:rsidRPr="00222008" w:rsidRDefault="00E12152" w:rsidP="00977566">
            <w:pPr>
              <w:pStyle w:val="FieldText"/>
              <w:rPr>
                <w:rFonts w:ascii="Times New Roman" w:hAnsi="Times New Roman"/>
                <w:b w:val="0"/>
                <w:i/>
                <w:sz w:val="16"/>
                <w:szCs w:val="16"/>
              </w:rPr>
            </w:pPr>
            <w:r>
              <w:rPr>
                <w:rFonts w:ascii="Times New Roman" w:hAnsi="Times New Roman"/>
                <w:b w:val="0"/>
                <w:i/>
                <w:sz w:val="16"/>
                <w:szCs w:val="16"/>
              </w:rPr>
              <w:t>Last</w:t>
            </w:r>
          </w:p>
        </w:tc>
      </w:tr>
      <w:tr w:rsidR="000A51C3" w:rsidRPr="00222008" w:rsidTr="000A51C3">
        <w:trPr>
          <w:trHeight w:val="593"/>
          <w:jc w:val="center"/>
        </w:trPr>
        <w:tc>
          <w:tcPr>
            <w:tcW w:w="4050" w:type="dxa"/>
            <w:gridSpan w:val="3"/>
            <w:tcBorders>
              <w:bottom w:val="single" w:sz="4" w:space="0" w:color="auto"/>
            </w:tcBorders>
            <w:vAlign w:val="bottom"/>
          </w:tcPr>
          <w:p w:rsidR="000A51C3" w:rsidRPr="00222008" w:rsidRDefault="000A51C3" w:rsidP="000A51C3">
            <w:pPr>
              <w:pStyle w:val="BodyText"/>
              <w:rPr>
                <w:rFonts w:ascii="Times New Roman" w:hAnsi="Times New Roman"/>
                <w:sz w:val="20"/>
                <w:szCs w:val="20"/>
              </w:rPr>
            </w:pPr>
            <w:r w:rsidRPr="00222008">
              <w:rPr>
                <w:rFonts w:ascii="Times New Roman" w:hAnsi="Times New Roman"/>
                <w:sz w:val="20"/>
                <w:szCs w:val="20"/>
              </w:rPr>
              <w:t>Person accompanying you</w:t>
            </w:r>
          </w:p>
          <w:p w:rsidR="000A51C3" w:rsidRDefault="000A51C3" w:rsidP="000A51C3">
            <w:pPr>
              <w:pStyle w:val="BodyText"/>
              <w:rPr>
                <w:rFonts w:ascii="Times New Roman" w:hAnsi="Times New Roman"/>
                <w:sz w:val="20"/>
                <w:szCs w:val="20"/>
              </w:rPr>
            </w:pPr>
            <w:r>
              <w:rPr>
                <w:rFonts w:ascii="Times New Roman" w:hAnsi="Times New Roman"/>
                <w:sz w:val="20"/>
                <w:szCs w:val="20"/>
              </w:rPr>
              <w:t xml:space="preserve"> (Name preferred to be called)</w:t>
            </w:r>
          </w:p>
        </w:tc>
        <w:tc>
          <w:tcPr>
            <w:tcW w:w="6749" w:type="dxa"/>
            <w:gridSpan w:val="12"/>
            <w:tcBorders>
              <w:bottom w:val="single" w:sz="4" w:space="0" w:color="auto"/>
            </w:tcBorders>
            <w:vAlign w:val="bottom"/>
          </w:tcPr>
          <w:p w:rsidR="000A51C3" w:rsidRPr="00222008" w:rsidRDefault="000A51C3" w:rsidP="00E062D8">
            <w:pPr>
              <w:pStyle w:val="FieldText"/>
              <w:rPr>
                <w:rFonts w:ascii="Times New Roman" w:hAnsi="Times New Roman"/>
                <w:sz w:val="20"/>
                <w:szCs w:val="20"/>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r>
      <w:tr w:rsidR="005F36EE" w:rsidRPr="00222008" w:rsidTr="000A51C3">
        <w:trPr>
          <w:trHeight w:val="512"/>
          <w:jc w:val="center"/>
        </w:trPr>
        <w:tc>
          <w:tcPr>
            <w:tcW w:w="2677" w:type="dxa"/>
            <w:tcBorders>
              <w:bottom w:val="single" w:sz="4" w:space="0" w:color="auto"/>
            </w:tcBorders>
            <w:vAlign w:val="bottom"/>
          </w:tcPr>
          <w:p w:rsidR="005F36EE" w:rsidRPr="00222008" w:rsidRDefault="00E12152" w:rsidP="00977566">
            <w:pPr>
              <w:pStyle w:val="BodyText"/>
              <w:rPr>
                <w:rFonts w:ascii="Times New Roman" w:hAnsi="Times New Roman"/>
                <w:sz w:val="20"/>
                <w:szCs w:val="20"/>
              </w:rPr>
            </w:pPr>
            <w:r>
              <w:rPr>
                <w:rFonts w:ascii="Times New Roman" w:hAnsi="Times New Roman"/>
                <w:sz w:val="20"/>
                <w:szCs w:val="20"/>
              </w:rPr>
              <w:t xml:space="preserve">Home </w:t>
            </w:r>
            <w:r w:rsidR="005F36EE" w:rsidRPr="00222008">
              <w:rPr>
                <w:rFonts w:ascii="Times New Roman" w:hAnsi="Times New Roman"/>
                <w:sz w:val="20"/>
                <w:szCs w:val="20"/>
              </w:rPr>
              <w:t>Address</w:t>
            </w:r>
          </w:p>
        </w:tc>
        <w:tc>
          <w:tcPr>
            <w:tcW w:w="5234" w:type="dxa"/>
            <w:gridSpan w:val="10"/>
            <w:tcBorders>
              <w:bottom w:val="single" w:sz="4" w:space="0" w:color="auto"/>
            </w:tcBorders>
            <w:vAlign w:val="bottom"/>
          </w:tcPr>
          <w:p w:rsidR="005F36EE" w:rsidRPr="00222008" w:rsidRDefault="005F36EE" w:rsidP="00977566">
            <w:pPr>
              <w:pStyle w:val="FieldText"/>
              <w:rPr>
                <w:rFonts w:ascii="Times New Roman" w:hAnsi="Times New Roman"/>
                <w:sz w:val="20"/>
                <w:szCs w:val="20"/>
              </w:rPr>
            </w:pPr>
            <w:r w:rsidRPr="00222008">
              <w:rPr>
                <w:rFonts w:ascii="Times New Roman" w:hAnsi="Times New Roman"/>
                <w:sz w:val="20"/>
                <w:szCs w:val="20"/>
              </w:rPr>
              <w:fldChar w:fldCharType="begin">
                <w:ffData>
                  <w:name w:val="Text5"/>
                  <w:enabled/>
                  <w:calcOnExit w:val="0"/>
                  <w:textInput/>
                </w:ffData>
              </w:fldChar>
            </w:r>
            <w:r w:rsidRPr="00222008">
              <w:rPr>
                <w:rFonts w:ascii="Times New Roman" w:hAnsi="Times New Roman"/>
                <w:sz w:val="20"/>
                <w:szCs w:val="20"/>
              </w:rPr>
              <w:instrText xml:space="preserve"> FORMTEXT </w:instrText>
            </w:r>
            <w:r w:rsidRPr="00222008">
              <w:rPr>
                <w:rFonts w:ascii="Times New Roman" w:hAnsi="Times New Roman"/>
                <w:sz w:val="20"/>
                <w:szCs w:val="20"/>
              </w:rPr>
            </w:r>
            <w:r w:rsidRPr="00222008">
              <w:rPr>
                <w:rFonts w:ascii="Times New Roman" w:hAnsi="Times New Roman"/>
                <w:sz w:val="20"/>
                <w:szCs w:val="20"/>
              </w:rPr>
              <w:fldChar w:fldCharType="separate"/>
            </w:r>
            <w:r w:rsidRPr="00222008">
              <w:rPr>
                <w:noProof/>
                <w:sz w:val="20"/>
                <w:szCs w:val="20"/>
              </w:rPr>
              <w:t> </w:t>
            </w:r>
            <w:r w:rsidRPr="00222008">
              <w:rPr>
                <w:noProof/>
                <w:sz w:val="20"/>
                <w:szCs w:val="20"/>
              </w:rPr>
              <w:t> </w:t>
            </w:r>
            <w:r w:rsidRPr="00222008">
              <w:rPr>
                <w:noProof/>
                <w:sz w:val="20"/>
                <w:szCs w:val="20"/>
              </w:rPr>
              <w:t> </w:t>
            </w:r>
            <w:r w:rsidRPr="00222008">
              <w:rPr>
                <w:noProof/>
                <w:sz w:val="20"/>
                <w:szCs w:val="20"/>
              </w:rPr>
              <w:t> </w:t>
            </w:r>
            <w:r w:rsidRPr="00222008">
              <w:rPr>
                <w:noProof/>
                <w:sz w:val="20"/>
                <w:szCs w:val="20"/>
              </w:rPr>
              <w:t> </w:t>
            </w:r>
            <w:r w:rsidRPr="00222008">
              <w:rPr>
                <w:rFonts w:ascii="Times New Roman" w:hAnsi="Times New Roman"/>
                <w:sz w:val="20"/>
                <w:szCs w:val="20"/>
              </w:rPr>
              <w:fldChar w:fldCharType="end"/>
            </w:r>
          </w:p>
        </w:tc>
        <w:tc>
          <w:tcPr>
            <w:tcW w:w="2888" w:type="dxa"/>
            <w:gridSpan w:val="4"/>
            <w:tcBorders>
              <w:bottom w:val="single" w:sz="4" w:space="0" w:color="auto"/>
            </w:tcBorders>
            <w:vAlign w:val="bottom"/>
          </w:tcPr>
          <w:p w:rsidR="005F36EE" w:rsidRPr="00222008" w:rsidRDefault="005F36EE" w:rsidP="00E062D8">
            <w:pPr>
              <w:pStyle w:val="FieldText"/>
              <w:rPr>
                <w:rFonts w:ascii="Times New Roman" w:hAnsi="Times New Roman"/>
                <w:sz w:val="20"/>
                <w:szCs w:val="20"/>
              </w:rPr>
            </w:pPr>
            <w:r w:rsidRPr="00222008">
              <w:rPr>
                <w:rFonts w:ascii="Times New Roman" w:hAnsi="Times New Roman"/>
                <w:sz w:val="20"/>
                <w:szCs w:val="20"/>
              </w:rPr>
              <w:fldChar w:fldCharType="begin">
                <w:ffData>
                  <w:name w:val="Text6"/>
                  <w:enabled/>
                  <w:calcOnExit w:val="0"/>
                  <w:textInput/>
                </w:ffData>
              </w:fldChar>
            </w:r>
            <w:r w:rsidRPr="00222008">
              <w:rPr>
                <w:rFonts w:ascii="Times New Roman" w:hAnsi="Times New Roman"/>
                <w:sz w:val="20"/>
                <w:szCs w:val="20"/>
              </w:rPr>
              <w:instrText xml:space="preserve"> FORMTEXT </w:instrText>
            </w:r>
            <w:r w:rsidRPr="00222008">
              <w:rPr>
                <w:rFonts w:ascii="Times New Roman" w:hAnsi="Times New Roman"/>
                <w:sz w:val="20"/>
                <w:szCs w:val="20"/>
              </w:rPr>
            </w:r>
            <w:r w:rsidRPr="00222008">
              <w:rPr>
                <w:rFonts w:ascii="Times New Roman" w:hAnsi="Times New Roman"/>
                <w:sz w:val="20"/>
                <w:szCs w:val="20"/>
              </w:rPr>
              <w:fldChar w:fldCharType="separate"/>
            </w:r>
            <w:r w:rsidR="00E062D8">
              <w:rPr>
                <w:rFonts w:ascii="Times New Roman" w:hAnsi="Times New Roman"/>
                <w:sz w:val="20"/>
                <w:szCs w:val="20"/>
              </w:rPr>
              <w:t> </w:t>
            </w:r>
            <w:r w:rsidR="00E062D8">
              <w:rPr>
                <w:rFonts w:ascii="Times New Roman" w:hAnsi="Times New Roman"/>
                <w:sz w:val="20"/>
                <w:szCs w:val="20"/>
              </w:rPr>
              <w:t> </w:t>
            </w:r>
            <w:r w:rsidR="00E062D8">
              <w:rPr>
                <w:rFonts w:ascii="Times New Roman" w:hAnsi="Times New Roman"/>
                <w:sz w:val="20"/>
                <w:szCs w:val="20"/>
              </w:rPr>
              <w:t> </w:t>
            </w:r>
            <w:r w:rsidR="00E062D8">
              <w:rPr>
                <w:rFonts w:ascii="Times New Roman" w:hAnsi="Times New Roman"/>
                <w:sz w:val="20"/>
                <w:szCs w:val="20"/>
              </w:rPr>
              <w:t> </w:t>
            </w:r>
            <w:r w:rsidR="00E062D8">
              <w:rPr>
                <w:rFonts w:ascii="Times New Roman" w:hAnsi="Times New Roman"/>
                <w:sz w:val="20"/>
                <w:szCs w:val="20"/>
              </w:rPr>
              <w:t> </w:t>
            </w:r>
            <w:r w:rsidRPr="00222008">
              <w:rPr>
                <w:rFonts w:ascii="Times New Roman" w:hAnsi="Times New Roman"/>
                <w:sz w:val="20"/>
                <w:szCs w:val="20"/>
              </w:rPr>
              <w:fldChar w:fldCharType="end"/>
            </w:r>
          </w:p>
        </w:tc>
      </w:tr>
      <w:tr w:rsidR="005F36EE" w:rsidRPr="00222008" w:rsidTr="00977566">
        <w:trPr>
          <w:trHeight w:val="233"/>
          <w:jc w:val="center"/>
        </w:trPr>
        <w:tc>
          <w:tcPr>
            <w:tcW w:w="7911" w:type="dxa"/>
            <w:gridSpan w:val="11"/>
            <w:tcBorders>
              <w:right w:val="nil"/>
            </w:tcBorders>
            <w:vAlign w:val="bottom"/>
          </w:tcPr>
          <w:p w:rsidR="005F36EE" w:rsidRPr="00222008" w:rsidRDefault="005F36EE" w:rsidP="00977566">
            <w:pPr>
              <w:pStyle w:val="BodyText2"/>
              <w:rPr>
                <w:rFonts w:ascii="Times New Roman" w:hAnsi="Times New Roman"/>
              </w:rPr>
            </w:pPr>
            <w:r w:rsidRPr="00222008">
              <w:rPr>
                <w:rFonts w:ascii="Times New Roman" w:hAnsi="Times New Roman"/>
                <w:szCs w:val="18"/>
              </w:rPr>
              <w:tab/>
              <w:t xml:space="preserve">                                   </w:t>
            </w:r>
            <w:r w:rsidRPr="00222008">
              <w:rPr>
                <w:rFonts w:ascii="Times New Roman" w:hAnsi="Times New Roman"/>
              </w:rPr>
              <w:t>Street Address</w:t>
            </w:r>
          </w:p>
        </w:tc>
        <w:tc>
          <w:tcPr>
            <w:tcW w:w="2888" w:type="dxa"/>
            <w:gridSpan w:val="4"/>
            <w:tcBorders>
              <w:left w:val="nil"/>
            </w:tcBorders>
            <w:vAlign w:val="bottom"/>
          </w:tcPr>
          <w:p w:rsidR="005F36EE" w:rsidRPr="00222008" w:rsidRDefault="005F36EE" w:rsidP="00977566">
            <w:pPr>
              <w:pStyle w:val="BodyText2"/>
              <w:rPr>
                <w:rFonts w:ascii="Times New Roman" w:hAnsi="Times New Roman"/>
              </w:rPr>
            </w:pPr>
            <w:r w:rsidRPr="00222008">
              <w:rPr>
                <w:rFonts w:ascii="Times New Roman" w:hAnsi="Times New Roman"/>
              </w:rPr>
              <w:t>Apartment/Unit #</w:t>
            </w:r>
          </w:p>
        </w:tc>
      </w:tr>
      <w:tr w:rsidR="005F36EE" w:rsidRPr="00222008" w:rsidTr="00977566">
        <w:trPr>
          <w:trHeight w:val="288"/>
          <w:jc w:val="center"/>
        </w:trPr>
        <w:tc>
          <w:tcPr>
            <w:tcW w:w="2677" w:type="dxa"/>
            <w:tcBorders>
              <w:bottom w:val="single" w:sz="4" w:space="0" w:color="auto"/>
            </w:tcBorders>
            <w:vAlign w:val="bottom"/>
          </w:tcPr>
          <w:p w:rsidR="005F36EE" w:rsidRPr="00222008" w:rsidRDefault="005F36EE" w:rsidP="00977566">
            <w:pPr>
              <w:rPr>
                <w:rFonts w:ascii="Times New Roman" w:hAnsi="Times New Roman"/>
                <w:szCs w:val="19"/>
              </w:rPr>
            </w:pPr>
          </w:p>
        </w:tc>
        <w:tc>
          <w:tcPr>
            <w:tcW w:w="5234" w:type="dxa"/>
            <w:gridSpan w:val="10"/>
            <w:tcBorders>
              <w:bottom w:val="single" w:sz="4" w:space="0" w:color="auto"/>
            </w:tcBorders>
            <w:vAlign w:val="bottom"/>
          </w:tcPr>
          <w:p w:rsidR="005F36EE" w:rsidRPr="00222008" w:rsidRDefault="005F36EE" w:rsidP="00977566">
            <w:pPr>
              <w:pStyle w:val="FieldText"/>
              <w:rPr>
                <w:rFonts w:ascii="Times New Roman" w:hAnsi="Times New Roman"/>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c>
          <w:tcPr>
            <w:tcW w:w="801" w:type="dxa"/>
            <w:gridSpan w:val="2"/>
            <w:tcBorders>
              <w:bottom w:val="single" w:sz="4" w:space="0" w:color="auto"/>
            </w:tcBorders>
            <w:vAlign w:val="bottom"/>
          </w:tcPr>
          <w:p w:rsidR="005F36EE" w:rsidRPr="00222008" w:rsidRDefault="005F36EE" w:rsidP="00977566">
            <w:pPr>
              <w:pStyle w:val="FieldText"/>
              <w:rPr>
                <w:rFonts w:ascii="Times New Roman" w:hAnsi="Times New Roman"/>
              </w:rPr>
            </w:pPr>
            <w:r w:rsidRPr="00222008">
              <w:rPr>
                <w:rFonts w:ascii="Times New Roman" w:hAnsi="Times New Roman"/>
              </w:rPr>
              <w:fldChar w:fldCharType="begin">
                <w:ffData>
                  <w:name w:val="Text8"/>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c>
          <w:tcPr>
            <w:tcW w:w="2087" w:type="dxa"/>
            <w:gridSpan w:val="2"/>
            <w:tcBorders>
              <w:bottom w:val="single" w:sz="4" w:space="0" w:color="auto"/>
            </w:tcBorders>
            <w:vAlign w:val="bottom"/>
          </w:tcPr>
          <w:p w:rsidR="005F36EE" w:rsidRPr="00222008" w:rsidRDefault="005F36EE" w:rsidP="00977566">
            <w:pPr>
              <w:pStyle w:val="FieldText"/>
              <w:rPr>
                <w:rFonts w:ascii="Times New Roman" w:hAnsi="Times New Roman"/>
              </w:rPr>
            </w:pPr>
            <w:r w:rsidRPr="00222008">
              <w:rPr>
                <w:rFonts w:ascii="Times New Roman" w:hAnsi="Times New Roman"/>
              </w:rPr>
              <w:fldChar w:fldCharType="begin">
                <w:ffData>
                  <w:name w:val="Text9"/>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r>
      <w:tr w:rsidR="005F36EE" w:rsidRPr="00222008" w:rsidTr="00977566">
        <w:trPr>
          <w:trHeight w:val="269"/>
          <w:jc w:val="center"/>
        </w:trPr>
        <w:tc>
          <w:tcPr>
            <w:tcW w:w="7911" w:type="dxa"/>
            <w:gridSpan w:val="11"/>
            <w:tcBorders>
              <w:right w:val="nil"/>
            </w:tcBorders>
            <w:vAlign w:val="bottom"/>
          </w:tcPr>
          <w:p w:rsidR="005F36EE" w:rsidRPr="00222008" w:rsidRDefault="005F36EE" w:rsidP="00977566">
            <w:pPr>
              <w:pStyle w:val="BodyText2"/>
              <w:rPr>
                <w:rFonts w:ascii="Times New Roman" w:hAnsi="Times New Roman"/>
              </w:rPr>
            </w:pPr>
            <w:r w:rsidRPr="00222008">
              <w:rPr>
                <w:rFonts w:ascii="Times New Roman" w:hAnsi="Times New Roman"/>
                <w:szCs w:val="18"/>
              </w:rPr>
              <w:tab/>
              <w:t xml:space="preserve">                                    City</w:t>
            </w:r>
          </w:p>
        </w:tc>
        <w:tc>
          <w:tcPr>
            <w:tcW w:w="801" w:type="dxa"/>
            <w:gridSpan w:val="2"/>
            <w:tcBorders>
              <w:left w:val="nil"/>
              <w:right w:val="nil"/>
            </w:tcBorders>
            <w:vAlign w:val="bottom"/>
          </w:tcPr>
          <w:p w:rsidR="005F36EE" w:rsidRPr="00222008" w:rsidRDefault="005F36EE" w:rsidP="00977566">
            <w:pPr>
              <w:pStyle w:val="BodyText2"/>
              <w:rPr>
                <w:rFonts w:ascii="Times New Roman" w:hAnsi="Times New Roman"/>
              </w:rPr>
            </w:pPr>
            <w:r w:rsidRPr="00222008">
              <w:rPr>
                <w:rFonts w:ascii="Times New Roman" w:hAnsi="Times New Roman"/>
              </w:rPr>
              <w:t>State</w:t>
            </w:r>
          </w:p>
        </w:tc>
        <w:tc>
          <w:tcPr>
            <w:tcW w:w="2087" w:type="dxa"/>
            <w:gridSpan w:val="2"/>
            <w:tcBorders>
              <w:left w:val="nil"/>
            </w:tcBorders>
            <w:vAlign w:val="bottom"/>
          </w:tcPr>
          <w:p w:rsidR="005F36EE" w:rsidRPr="00222008" w:rsidRDefault="005F36EE" w:rsidP="00977566">
            <w:pPr>
              <w:pStyle w:val="BodyText2"/>
              <w:rPr>
                <w:rFonts w:ascii="Times New Roman" w:hAnsi="Times New Roman"/>
              </w:rPr>
            </w:pPr>
            <w:r w:rsidRPr="00222008">
              <w:rPr>
                <w:rFonts w:ascii="Times New Roman" w:hAnsi="Times New Roman"/>
              </w:rPr>
              <w:t>ZIP Code</w:t>
            </w:r>
          </w:p>
        </w:tc>
      </w:tr>
      <w:tr w:rsidR="002B0811" w:rsidRPr="00222008" w:rsidTr="000A51C3">
        <w:trPr>
          <w:trHeight w:val="575"/>
          <w:jc w:val="center"/>
        </w:trPr>
        <w:tc>
          <w:tcPr>
            <w:tcW w:w="2677" w:type="dxa"/>
            <w:vAlign w:val="bottom"/>
          </w:tcPr>
          <w:p w:rsidR="002B0811" w:rsidRPr="00222008" w:rsidRDefault="002B0811" w:rsidP="008A5372">
            <w:pPr>
              <w:pStyle w:val="BodyText"/>
              <w:rPr>
                <w:rFonts w:ascii="Times New Roman" w:hAnsi="Times New Roman"/>
                <w:sz w:val="20"/>
                <w:szCs w:val="20"/>
              </w:rPr>
            </w:pPr>
            <w:r>
              <w:rPr>
                <w:rFonts w:ascii="Times New Roman" w:hAnsi="Times New Roman"/>
                <w:sz w:val="20"/>
                <w:szCs w:val="20"/>
              </w:rPr>
              <w:t xml:space="preserve">Mailing </w:t>
            </w:r>
            <w:r w:rsidRPr="00222008">
              <w:rPr>
                <w:rFonts w:ascii="Times New Roman" w:hAnsi="Times New Roman"/>
                <w:sz w:val="20"/>
                <w:szCs w:val="20"/>
              </w:rPr>
              <w:t>Address</w:t>
            </w:r>
            <w:r w:rsidR="00E67591">
              <w:rPr>
                <w:rFonts w:ascii="Times New Roman" w:hAnsi="Times New Roman"/>
                <w:sz w:val="20"/>
                <w:szCs w:val="20"/>
              </w:rPr>
              <w:t xml:space="preserve"> (if different than above)</w:t>
            </w:r>
          </w:p>
        </w:tc>
        <w:tc>
          <w:tcPr>
            <w:tcW w:w="5234" w:type="dxa"/>
            <w:gridSpan w:val="10"/>
            <w:tcBorders>
              <w:bottom w:val="single" w:sz="4" w:space="0" w:color="auto"/>
            </w:tcBorders>
            <w:vAlign w:val="bottom"/>
          </w:tcPr>
          <w:p w:rsidR="002B0811" w:rsidRPr="00222008" w:rsidRDefault="002B0811" w:rsidP="008A5372">
            <w:pPr>
              <w:pStyle w:val="FieldText"/>
              <w:rPr>
                <w:rFonts w:ascii="Times New Roman" w:hAnsi="Times New Roman"/>
                <w:sz w:val="20"/>
                <w:szCs w:val="20"/>
              </w:rPr>
            </w:pPr>
            <w:r w:rsidRPr="00222008">
              <w:rPr>
                <w:rFonts w:ascii="Times New Roman" w:hAnsi="Times New Roman"/>
                <w:sz w:val="20"/>
                <w:szCs w:val="20"/>
              </w:rPr>
              <w:fldChar w:fldCharType="begin">
                <w:ffData>
                  <w:name w:val="Text5"/>
                  <w:enabled/>
                  <w:calcOnExit w:val="0"/>
                  <w:textInput/>
                </w:ffData>
              </w:fldChar>
            </w:r>
            <w:r w:rsidRPr="00222008">
              <w:rPr>
                <w:rFonts w:ascii="Times New Roman" w:hAnsi="Times New Roman"/>
                <w:sz w:val="20"/>
                <w:szCs w:val="20"/>
              </w:rPr>
              <w:instrText xml:space="preserve"> FORMTEXT </w:instrText>
            </w:r>
            <w:r w:rsidRPr="00222008">
              <w:rPr>
                <w:rFonts w:ascii="Times New Roman" w:hAnsi="Times New Roman"/>
                <w:sz w:val="20"/>
                <w:szCs w:val="20"/>
              </w:rPr>
            </w:r>
            <w:r w:rsidRPr="00222008">
              <w:rPr>
                <w:rFonts w:ascii="Times New Roman" w:hAnsi="Times New Roman"/>
                <w:sz w:val="20"/>
                <w:szCs w:val="20"/>
              </w:rPr>
              <w:fldChar w:fldCharType="separate"/>
            </w:r>
            <w:r w:rsidRPr="00222008">
              <w:rPr>
                <w:noProof/>
                <w:sz w:val="20"/>
                <w:szCs w:val="20"/>
              </w:rPr>
              <w:t> </w:t>
            </w:r>
            <w:r w:rsidRPr="00222008">
              <w:rPr>
                <w:noProof/>
                <w:sz w:val="20"/>
                <w:szCs w:val="20"/>
              </w:rPr>
              <w:t> </w:t>
            </w:r>
            <w:r w:rsidRPr="00222008">
              <w:rPr>
                <w:noProof/>
                <w:sz w:val="20"/>
                <w:szCs w:val="20"/>
              </w:rPr>
              <w:t> </w:t>
            </w:r>
            <w:r w:rsidRPr="00222008">
              <w:rPr>
                <w:noProof/>
                <w:sz w:val="20"/>
                <w:szCs w:val="20"/>
              </w:rPr>
              <w:t> </w:t>
            </w:r>
            <w:r w:rsidRPr="00222008">
              <w:rPr>
                <w:noProof/>
                <w:sz w:val="20"/>
                <w:szCs w:val="20"/>
              </w:rPr>
              <w:t> </w:t>
            </w:r>
            <w:r w:rsidRPr="00222008">
              <w:rPr>
                <w:rFonts w:ascii="Times New Roman" w:hAnsi="Times New Roman"/>
                <w:sz w:val="20"/>
                <w:szCs w:val="20"/>
              </w:rPr>
              <w:fldChar w:fldCharType="end"/>
            </w:r>
          </w:p>
        </w:tc>
        <w:tc>
          <w:tcPr>
            <w:tcW w:w="2888" w:type="dxa"/>
            <w:gridSpan w:val="4"/>
            <w:tcBorders>
              <w:bottom w:val="single" w:sz="4" w:space="0" w:color="auto"/>
            </w:tcBorders>
            <w:vAlign w:val="bottom"/>
          </w:tcPr>
          <w:p w:rsidR="002B0811" w:rsidRPr="00222008" w:rsidRDefault="002B0811" w:rsidP="00977566">
            <w:pPr>
              <w:pStyle w:val="FieldText"/>
              <w:rPr>
                <w:rFonts w:ascii="Times New Roman" w:hAnsi="Times New Roman"/>
              </w:rPr>
            </w:pPr>
            <w:r w:rsidRPr="00222008">
              <w:rPr>
                <w:rFonts w:ascii="Times New Roman" w:hAnsi="Times New Roman"/>
                <w:sz w:val="20"/>
                <w:szCs w:val="20"/>
              </w:rPr>
              <w:fldChar w:fldCharType="begin">
                <w:ffData>
                  <w:name w:val="Text6"/>
                  <w:enabled/>
                  <w:calcOnExit w:val="0"/>
                  <w:textInput/>
                </w:ffData>
              </w:fldChar>
            </w:r>
            <w:r w:rsidRPr="00222008">
              <w:rPr>
                <w:rFonts w:ascii="Times New Roman" w:hAnsi="Times New Roman"/>
                <w:sz w:val="20"/>
                <w:szCs w:val="20"/>
              </w:rPr>
              <w:instrText xml:space="preserve"> FORMTEXT </w:instrText>
            </w:r>
            <w:r w:rsidRPr="00222008">
              <w:rPr>
                <w:rFonts w:ascii="Times New Roman" w:hAnsi="Times New Roman"/>
                <w:sz w:val="20"/>
                <w:szCs w:val="20"/>
              </w:rPr>
            </w:r>
            <w:r w:rsidRPr="00222008">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Pr="00222008">
              <w:rPr>
                <w:rFonts w:ascii="Times New Roman" w:hAnsi="Times New Roman"/>
                <w:sz w:val="20"/>
                <w:szCs w:val="20"/>
              </w:rPr>
              <w:fldChar w:fldCharType="end"/>
            </w:r>
          </w:p>
        </w:tc>
      </w:tr>
      <w:tr w:rsidR="002B0811" w:rsidRPr="00222008" w:rsidTr="0050267D">
        <w:trPr>
          <w:trHeight w:val="288"/>
          <w:jc w:val="center"/>
        </w:trPr>
        <w:tc>
          <w:tcPr>
            <w:tcW w:w="10799" w:type="dxa"/>
            <w:gridSpan w:val="15"/>
            <w:vAlign w:val="bottom"/>
          </w:tcPr>
          <w:p w:rsidR="002B0811" w:rsidRPr="002B0811" w:rsidRDefault="002B0811" w:rsidP="002B0811">
            <w:pPr>
              <w:pStyle w:val="BodyText"/>
              <w:rPr>
                <w:rFonts w:ascii="Times New Roman" w:hAnsi="Times New Roman"/>
                <w:i/>
                <w:sz w:val="16"/>
                <w:szCs w:val="16"/>
              </w:rPr>
            </w:pPr>
            <w:r w:rsidRPr="00222008">
              <w:rPr>
                <w:rFonts w:ascii="Times New Roman" w:hAnsi="Times New Roman"/>
                <w:szCs w:val="18"/>
              </w:rPr>
              <w:tab/>
            </w:r>
            <w:r>
              <w:rPr>
                <w:rFonts w:ascii="Times New Roman" w:hAnsi="Times New Roman"/>
                <w:szCs w:val="18"/>
              </w:rPr>
              <w:t xml:space="preserve">                                       </w:t>
            </w:r>
            <w:r w:rsidRPr="002B0811">
              <w:rPr>
                <w:rFonts w:ascii="Times New Roman" w:hAnsi="Times New Roman"/>
                <w:i/>
                <w:sz w:val="16"/>
                <w:szCs w:val="16"/>
              </w:rPr>
              <w:t xml:space="preserve">Street Address   </w:t>
            </w:r>
            <w:r>
              <w:rPr>
                <w:rFonts w:ascii="Times New Roman" w:hAnsi="Times New Roman"/>
                <w:i/>
                <w:sz w:val="16"/>
                <w:szCs w:val="16"/>
              </w:rPr>
              <w:t xml:space="preserve">                                                                                                           </w:t>
            </w:r>
            <w:r w:rsidRPr="002B0811">
              <w:rPr>
                <w:rFonts w:ascii="Times New Roman" w:hAnsi="Times New Roman"/>
                <w:i/>
                <w:sz w:val="16"/>
                <w:szCs w:val="16"/>
              </w:rPr>
              <w:t>Apartment/Unit #</w:t>
            </w:r>
          </w:p>
        </w:tc>
      </w:tr>
      <w:tr w:rsidR="002B0811" w:rsidRPr="00222008" w:rsidTr="007D2F2D">
        <w:trPr>
          <w:trHeight w:val="288"/>
          <w:jc w:val="center"/>
        </w:trPr>
        <w:tc>
          <w:tcPr>
            <w:tcW w:w="2677" w:type="dxa"/>
            <w:vAlign w:val="bottom"/>
          </w:tcPr>
          <w:p w:rsidR="002B0811" w:rsidRPr="00222008" w:rsidRDefault="002B0811" w:rsidP="008A5372">
            <w:pPr>
              <w:rPr>
                <w:rFonts w:ascii="Times New Roman" w:hAnsi="Times New Roman"/>
                <w:szCs w:val="19"/>
              </w:rPr>
            </w:pPr>
          </w:p>
        </w:tc>
        <w:tc>
          <w:tcPr>
            <w:tcW w:w="5243" w:type="dxa"/>
            <w:gridSpan w:val="11"/>
            <w:tcBorders>
              <w:bottom w:val="single" w:sz="4" w:space="0" w:color="auto"/>
            </w:tcBorders>
            <w:vAlign w:val="bottom"/>
          </w:tcPr>
          <w:p w:rsidR="002B0811" w:rsidRPr="00222008" w:rsidRDefault="002B0811" w:rsidP="008A5372">
            <w:pPr>
              <w:pStyle w:val="FieldText"/>
              <w:rPr>
                <w:rFonts w:ascii="Times New Roman" w:hAnsi="Times New Roman"/>
              </w:rPr>
            </w:pPr>
            <w:r w:rsidRPr="00222008">
              <w:rPr>
                <w:rFonts w:ascii="Times New Roman" w:hAnsi="Times New Roman"/>
              </w:rPr>
              <w:fldChar w:fldCharType="begin">
                <w:ffData>
                  <w:name w:val="Text7"/>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c>
          <w:tcPr>
            <w:tcW w:w="810" w:type="dxa"/>
            <w:gridSpan w:val="2"/>
            <w:tcBorders>
              <w:bottom w:val="single" w:sz="4" w:space="0" w:color="auto"/>
            </w:tcBorders>
            <w:vAlign w:val="bottom"/>
          </w:tcPr>
          <w:p w:rsidR="002B0811" w:rsidRPr="00222008" w:rsidRDefault="002B0811" w:rsidP="008A5372">
            <w:pPr>
              <w:pStyle w:val="FieldText"/>
              <w:rPr>
                <w:rFonts w:ascii="Times New Roman" w:hAnsi="Times New Roman"/>
              </w:rPr>
            </w:pPr>
            <w:r w:rsidRPr="00222008">
              <w:rPr>
                <w:rFonts w:ascii="Times New Roman" w:hAnsi="Times New Roman"/>
              </w:rPr>
              <w:fldChar w:fldCharType="begin">
                <w:ffData>
                  <w:name w:val="Text8"/>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c>
          <w:tcPr>
            <w:tcW w:w="2069" w:type="dxa"/>
            <w:tcBorders>
              <w:bottom w:val="single" w:sz="4" w:space="0" w:color="auto"/>
            </w:tcBorders>
            <w:vAlign w:val="bottom"/>
          </w:tcPr>
          <w:p w:rsidR="002B0811" w:rsidRPr="00222008" w:rsidRDefault="002B0811" w:rsidP="008A5372">
            <w:pPr>
              <w:pStyle w:val="FieldText"/>
              <w:rPr>
                <w:rFonts w:ascii="Times New Roman" w:hAnsi="Times New Roman"/>
              </w:rPr>
            </w:pPr>
            <w:r w:rsidRPr="00222008">
              <w:rPr>
                <w:rFonts w:ascii="Times New Roman" w:hAnsi="Times New Roman"/>
              </w:rPr>
              <w:fldChar w:fldCharType="begin">
                <w:ffData>
                  <w:name w:val="Text9"/>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r>
      <w:tr w:rsidR="007D2F2D" w:rsidRPr="00222008" w:rsidTr="00965724">
        <w:trPr>
          <w:trHeight w:val="288"/>
          <w:jc w:val="center"/>
        </w:trPr>
        <w:tc>
          <w:tcPr>
            <w:tcW w:w="10799" w:type="dxa"/>
            <w:gridSpan w:val="15"/>
            <w:vAlign w:val="bottom"/>
          </w:tcPr>
          <w:p w:rsidR="007D2F2D" w:rsidRPr="007D2F2D" w:rsidRDefault="007D2F2D" w:rsidP="00977566">
            <w:pPr>
              <w:pStyle w:val="FieldText"/>
              <w:rPr>
                <w:rFonts w:ascii="Times New Roman" w:hAnsi="Times New Roman"/>
                <w:b w:val="0"/>
                <w:i/>
                <w:sz w:val="16"/>
                <w:szCs w:val="16"/>
              </w:rPr>
            </w:pPr>
            <w:r>
              <w:rPr>
                <w:rFonts w:ascii="Times New Roman" w:hAnsi="Times New Roman"/>
                <w:b w:val="0"/>
                <w:i/>
                <w:sz w:val="16"/>
                <w:szCs w:val="16"/>
              </w:rPr>
              <w:t xml:space="preserve">                                                                </w:t>
            </w:r>
            <w:r w:rsidRPr="007D2F2D">
              <w:rPr>
                <w:rFonts w:ascii="Times New Roman" w:hAnsi="Times New Roman"/>
                <w:b w:val="0"/>
                <w:i/>
                <w:sz w:val="16"/>
                <w:szCs w:val="16"/>
              </w:rPr>
              <w:t xml:space="preserve">City </w:t>
            </w:r>
            <w:r>
              <w:rPr>
                <w:rFonts w:ascii="Times New Roman" w:hAnsi="Times New Roman"/>
                <w:b w:val="0"/>
                <w:i/>
                <w:sz w:val="16"/>
                <w:szCs w:val="16"/>
              </w:rPr>
              <w:t xml:space="preserve">                                                                                                                              </w:t>
            </w:r>
            <w:r w:rsidRPr="007D2F2D">
              <w:rPr>
                <w:rFonts w:ascii="Times New Roman" w:hAnsi="Times New Roman"/>
                <w:b w:val="0"/>
                <w:i/>
                <w:sz w:val="16"/>
                <w:szCs w:val="16"/>
              </w:rPr>
              <w:t>State</w:t>
            </w:r>
            <w:r>
              <w:rPr>
                <w:rFonts w:ascii="Times New Roman" w:hAnsi="Times New Roman"/>
                <w:b w:val="0"/>
                <w:i/>
                <w:sz w:val="16"/>
                <w:szCs w:val="16"/>
              </w:rPr>
              <w:t xml:space="preserve">            </w:t>
            </w:r>
            <w:r w:rsidRPr="007D2F2D">
              <w:rPr>
                <w:rFonts w:ascii="Times New Roman" w:hAnsi="Times New Roman"/>
                <w:b w:val="0"/>
                <w:i/>
                <w:sz w:val="16"/>
                <w:szCs w:val="16"/>
              </w:rPr>
              <w:t xml:space="preserve"> Zip Code</w:t>
            </w:r>
          </w:p>
        </w:tc>
      </w:tr>
      <w:tr w:rsidR="002B0811" w:rsidRPr="00222008" w:rsidTr="00977566">
        <w:trPr>
          <w:trHeight w:val="288"/>
          <w:jc w:val="center"/>
        </w:trPr>
        <w:tc>
          <w:tcPr>
            <w:tcW w:w="2677" w:type="dxa"/>
            <w:vAlign w:val="bottom"/>
          </w:tcPr>
          <w:p w:rsidR="002B0811" w:rsidRPr="00222008" w:rsidRDefault="002B0811" w:rsidP="00977566">
            <w:pPr>
              <w:pStyle w:val="FieldText"/>
              <w:rPr>
                <w:rFonts w:ascii="Times New Roman" w:hAnsi="Times New Roman"/>
                <w:b w:val="0"/>
                <w:sz w:val="20"/>
                <w:szCs w:val="20"/>
              </w:rPr>
            </w:pPr>
            <w:r w:rsidRPr="00222008">
              <w:rPr>
                <w:rFonts w:ascii="Times New Roman" w:hAnsi="Times New Roman"/>
                <w:b w:val="0"/>
                <w:sz w:val="20"/>
                <w:szCs w:val="20"/>
              </w:rPr>
              <w:t>Home Phone</w:t>
            </w:r>
          </w:p>
        </w:tc>
        <w:tc>
          <w:tcPr>
            <w:tcW w:w="3803" w:type="dxa"/>
            <w:gridSpan w:val="7"/>
            <w:tcBorders>
              <w:bottom w:val="single" w:sz="4" w:space="0" w:color="auto"/>
            </w:tcBorders>
            <w:vAlign w:val="bottom"/>
          </w:tcPr>
          <w:p w:rsidR="002B0811" w:rsidRPr="00222008" w:rsidRDefault="002B0811" w:rsidP="00977566">
            <w:pPr>
              <w:pStyle w:val="BodyText"/>
              <w:rPr>
                <w:rFonts w:ascii="Times New Roman" w:hAnsi="Times New Roman"/>
                <w:sz w:val="20"/>
                <w:szCs w:val="20"/>
              </w:rPr>
            </w:pPr>
          </w:p>
          <w:p w:rsidR="002B0811" w:rsidRPr="00222008" w:rsidRDefault="002B0811" w:rsidP="00977566">
            <w:pPr>
              <w:pStyle w:val="BodyText"/>
              <w:rPr>
                <w:rFonts w:ascii="Times New Roman" w:hAnsi="Times New Roman"/>
                <w:sz w:val="20"/>
                <w:szCs w:val="20"/>
              </w:rPr>
            </w:pPr>
            <w:r w:rsidRPr="00222008">
              <w:rPr>
                <w:rFonts w:ascii="Times New Roman" w:hAnsi="Times New Roman"/>
                <w:sz w:val="20"/>
                <w:szCs w:val="20"/>
              </w:rPr>
              <w:t>(</w:t>
            </w:r>
            <w:r w:rsidRPr="00222008">
              <w:rPr>
                <w:rFonts w:ascii="Times New Roman" w:hAnsi="Times New Roman"/>
                <w:sz w:val="20"/>
                <w:szCs w:val="20"/>
              </w:rPr>
              <w:fldChar w:fldCharType="begin">
                <w:ffData>
                  <w:name w:val="Text10"/>
                  <w:enabled/>
                  <w:calcOnExit w:val="0"/>
                  <w:textInput/>
                </w:ffData>
              </w:fldChar>
            </w:r>
            <w:r w:rsidRPr="00222008">
              <w:rPr>
                <w:rFonts w:ascii="Times New Roman" w:hAnsi="Times New Roman"/>
                <w:sz w:val="20"/>
                <w:szCs w:val="20"/>
              </w:rPr>
              <w:instrText xml:space="preserve"> FORMTEXT </w:instrText>
            </w:r>
            <w:r w:rsidRPr="00222008">
              <w:rPr>
                <w:rFonts w:ascii="Times New Roman" w:hAnsi="Times New Roman"/>
                <w:sz w:val="20"/>
                <w:szCs w:val="20"/>
              </w:rPr>
            </w:r>
            <w:r w:rsidRPr="00222008">
              <w:rPr>
                <w:rFonts w:ascii="Times New Roman" w:hAnsi="Times New Roman"/>
                <w:sz w:val="20"/>
                <w:szCs w:val="20"/>
              </w:rPr>
              <w:fldChar w:fldCharType="separate"/>
            </w:r>
            <w:r w:rsidRPr="00222008">
              <w:rPr>
                <w:noProof/>
                <w:sz w:val="20"/>
                <w:szCs w:val="20"/>
              </w:rPr>
              <w:t> </w:t>
            </w:r>
            <w:r w:rsidRPr="00222008">
              <w:rPr>
                <w:noProof/>
                <w:sz w:val="20"/>
                <w:szCs w:val="20"/>
              </w:rPr>
              <w:t> </w:t>
            </w:r>
            <w:r w:rsidRPr="00222008">
              <w:rPr>
                <w:noProof/>
                <w:sz w:val="20"/>
                <w:szCs w:val="20"/>
              </w:rPr>
              <w:t> </w:t>
            </w:r>
            <w:r w:rsidRPr="00222008">
              <w:rPr>
                <w:noProof/>
                <w:sz w:val="20"/>
                <w:szCs w:val="20"/>
              </w:rPr>
              <w:t> </w:t>
            </w:r>
            <w:r w:rsidRPr="00222008">
              <w:rPr>
                <w:noProof/>
                <w:sz w:val="20"/>
                <w:szCs w:val="20"/>
              </w:rPr>
              <w:t> </w:t>
            </w:r>
            <w:r w:rsidRPr="00222008">
              <w:rPr>
                <w:rFonts w:ascii="Times New Roman" w:hAnsi="Times New Roman"/>
                <w:sz w:val="20"/>
                <w:szCs w:val="20"/>
              </w:rPr>
              <w:fldChar w:fldCharType="end"/>
            </w:r>
            <w:r w:rsidRPr="00222008">
              <w:rPr>
                <w:rFonts w:ascii="Times New Roman" w:hAnsi="Times New Roman"/>
                <w:sz w:val="20"/>
                <w:szCs w:val="20"/>
              </w:rPr>
              <w:t xml:space="preserve">) </w:t>
            </w:r>
            <w:r w:rsidRPr="00222008">
              <w:rPr>
                <w:rFonts w:ascii="Times New Roman" w:hAnsi="Times New Roman"/>
                <w:sz w:val="20"/>
                <w:szCs w:val="20"/>
              </w:rPr>
              <w:fldChar w:fldCharType="begin">
                <w:ffData>
                  <w:name w:val="Text11"/>
                  <w:enabled/>
                  <w:calcOnExit w:val="0"/>
                  <w:textInput/>
                </w:ffData>
              </w:fldChar>
            </w:r>
            <w:r w:rsidRPr="00222008">
              <w:rPr>
                <w:rFonts w:ascii="Times New Roman" w:hAnsi="Times New Roman"/>
                <w:sz w:val="20"/>
                <w:szCs w:val="20"/>
              </w:rPr>
              <w:instrText xml:space="preserve"> FORMTEXT </w:instrText>
            </w:r>
            <w:r w:rsidRPr="00222008">
              <w:rPr>
                <w:rFonts w:ascii="Times New Roman" w:hAnsi="Times New Roman"/>
                <w:sz w:val="20"/>
                <w:szCs w:val="20"/>
              </w:rPr>
            </w:r>
            <w:r w:rsidRPr="00222008">
              <w:rPr>
                <w:rFonts w:ascii="Times New Roman" w:hAnsi="Times New Roman"/>
                <w:sz w:val="20"/>
                <w:szCs w:val="20"/>
              </w:rPr>
              <w:fldChar w:fldCharType="separate"/>
            </w:r>
            <w:r w:rsidRPr="00222008">
              <w:rPr>
                <w:noProof/>
                <w:sz w:val="20"/>
                <w:szCs w:val="20"/>
              </w:rPr>
              <w:t> </w:t>
            </w:r>
            <w:r w:rsidRPr="00222008">
              <w:rPr>
                <w:noProof/>
                <w:sz w:val="20"/>
                <w:szCs w:val="20"/>
              </w:rPr>
              <w:t> </w:t>
            </w:r>
            <w:r w:rsidRPr="00222008">
              <w:rPr>
                <w:noProof/>
                <w:sz w:val="20"/>
                <w:szCs w:val="20"/>
              </w:rPr>
              <w:t> </w:t>
            </w:r>
            <w:r w:rsidRPr="00222008">
              <w:rPr>
                <w:noProof/>
                <w:sz w:val="20"/>
                <w:szCs w:val="20"/>
              </w:rPr>
              <w:t> </w:t>
            </w:r>
            <w:r w:rsidRPr="00222008">
              <w:rPr>
                <w:noProof/>
                <w:sz w:val="20"/>
                <w:szCs w:val="20"/>
              </w:rPr>
              <w:t> </w:t>
            </w:r>
            <w:r w:rsidRPr="00222008">
              <w:rPr>
                <w:rFonts w:ascii="Times New Roman" w:hAnsi="Times New Roman"/>
                <w:sz w:val="20"/>
                <w:szCs w:val="20"/>
              </w:rPr>
              <w:fldChar w:fldCharType="end"/>
            </w:r>
          </w:p>
        </w:tc>
        <w:tc>
          <w:tcPr>
            <w:tcW w:w="1431" w:type="dxa"/>
            <w:gridSpan w:val="3"/>
            <w:tcBorders>
              <w:bottom w:val="single" w:sz="4" w:space="0" w:color="auto"/>
            </w:tcBorders>
            <w:vAlign w:val="bottom"/>
          </w:tcPr>
          <w:p w:rsidR="002B0811" w:rsidRPr="00222008" w:rsidRDefault="002B0811" w:rsidP="00977566">
            <w:pPr>
              <w:pStyle w:val="BodyText"/>
              <w:rPr>
                <w:rFonts w:ascii="Times New Roman" w:hAnsi="Times New Roman"/>
              </w:rPr>
            </w:pPr>
            <w:r w:rsidRPr="00222008">
              <w:rPr>
                <w:rFonts w:ascii="Times New Roman" w:hAnsi="Times New Roman"/>
              </w:rPr>
              <w:t>E-mail Address</w:t>
            </w:r>
          </w:p>
        </w:tc>
        <w:tc>
          <w:tcPr>
            <w:tcW w:w="2888" w:type="dxa"/>
            <w:gridSpan w:val="4"/>
            <w:tcBorders>
              <w:bottom w:val="single" w:sz="4" w:space="0" w:color="auto"/>
            </w:tcBorders>
            <w:vAlign w:val="bottom"/>
          </w:tcPr>
          <w:p w:rsidR="002B0811" w:rsidRPr="00222008" w:rsidRDefault="002B0811" w:rsidP="00977566">
            <w:pPr>
              <w:pStyle w:val="FieldText"/>
              <w:rPr>
                <w:rFonts w:ascii="Times New Roman" w:hAnsi="Times New Roman"/>
              </w:rPr>
            </w:pPr>
            <w:r w:rsidRPr="00222008">
              <w:rPr>
                <w:rFonts w:ascii="Times New Roman" w:hAnsi="Times New Roman"/>
              </w:rPr>
              <w:fldChar w:fldCharType="begin">
                <w:ffData>
                  <w:name w:val="Text12"/>
                  <w:enabled/>
                  <w:calcOnExit w:val="0"/>
                  <w:textInput/>
                </w:ffData>
              </w:fldChar>
            </w:r>
            <w:r w:rsidRPr="00222008">
              <w:rPr>
                <w:rFonts w:ascii="Times New Roman" w:hAnsi="Times New Roman"/>
              </w:rPr>
              <w:instrText xml:space="preserve"> FORMTEXT </w:instrText>
            </w:r>
            <w:r w:rsidRPr="00222008">
              <w:rPr>
                <w:rFonts w:ascii="Times New Roman" w:hAnsi="Times New Roman"/>
              </w:rPr>
            </w:r>
            <w:r w:rsidRPr="00222008">
              <w:rPr>
                <w:rFonts w:ascii="Times New Roman" w:hAnsi="Times New Roman"/>
              </w:rPr>
              <w:fldChar w:fldCharType="separate"/>
            </w:r>
            <w:r w:rsidRPr="00222008">
              <w:rPr>
                <w:noProof/>
              </w:rPr>
              <w:t> </w:t>
            </w:r>
            <w:r w:rsidRPr="00222008">
              <w:rPr>
                <w:noProof/>
              </w:rPr>
              <w:t> </w:t>
            </w:r>
            <w:r w:rsidRPr="00222008">
              <w:rPr>
                <w:noProof/>
              </w:rPr>
              <w:t> </w:t>
            </w:r>
            <w:r w:rsidRPr="00222008">
              <w:rPr>
                <w:noProof/>
              </w:rPr>
              <w:t> </w:t>
            </w:r>
            <w:r w:rsidRPr="00222008">
              <w:rPr>
                <w:noProof/>
              </w:rPr>
              <w:t> </w:t>
            </w:r>
            <w:r w:rsidRPr="00222008">
              <w:rPr>
                <w:rFonts w:ascii="Times New Roman" w:hAnsi="Times New Roman"/>
              </w:rPr>
              <w:fldChar w:fldCharType="end"/>
            </w:r>
          </w:p>
        </w:tc>
      </w:tr>
      <w:tr w:rsidR="00861F1A" w:rsidRPr="00222008" w:rsidTr="00977566">
        <w:trPr>
          <w:trHeight w:val="467"/>
          <w:jc w:val="center"/>
        </w:trPr>
        <w:tc>
          <w:tcPr>
            <w:tcW w:w="2677" w:type="dxa"/>
            <w:vAlign w:val="bottom"/>
          </w:tcPr>
          <w:p w:rsidR="00861F1A" w:rsidRDefault="00861F1A" w:rsidP="00977566">
            <w:pPr>
              <w:pStyle w:val="BodyText"/>
              <w:rPr>
                <w:rFonts w:ascii="Times New Roman" w:hAnsi="Times New Roman"/>
                <w:sz w:val="20"/>
                <w:szCs w:val="20"/>
              </w:rPr>
            </w:pPr>
            <w:r>
              <w:rPr>
                <w:rFonts w:ascii="Times New Roman" w:hAnsi="Times New Roman"/>
                <w:sz w:val="20"/>
                <w:szCs w:val="20"/>
              </w:rPr>
              <w:t xml:space="preserve">Warrior’s </w:t>
            </w:r>
            <w:r w:rsidRPr="00222008">
              <w:rPr>
                <w:rFonts w:ascii="Times New Roman" w:hAnsi="Times New Roman"/>
                <w:sz w:val="20"/>
                <w:szCs w:val="20"/>
              </w:rPr>
              <w:t>Cell Phone</w:t>
            </w:r>
          </w:p>
        </w:tc>
        <w:tc>
          <w:tcPr>
            <w:tcW w:w="3803" w:type="dxa"/>
            <w:gridSpan w:val="7"/>
            <w:tcBorders>
              <w:right w:val="nil"/>
            </w:tcBorders>
            <w:vAlign w:val="bottom"/>
          </w:tcPr>
          <w:p w:rsidR="00861F1A" w:rsidRPr="00222008" w:rsidRDefault="00861F1A" w:rsidP="00977566">
            <w:pPr>
              <w:pStyle w:val="FieldText"/>
              <w:rPr>
                <w:rFonts w:ascii="Times New Roman" w:hAnsi="Times New Roman"/>
                <w:b w:val="0"/>
                <w:sz w:val="20"/>
                <w:szCs w:val="20"/>
              </w:rPr>
            </w:pPr>
            <w:r w:rsidRPr="00222008">
              <w:rPr>
                <w:rFonts w:ascii="Times New Roman" w:hAnsi="Times New Roman"/>
                <w:b w:val="0"/>
                <w:sz w:val="20"/>
                <w:szCs w:val="20"/>
              </w:rPr>
              <w:t>(</w:t>
            </w:r>
            <w:r w:rsidRPr="00222008">
              <w:rPr>
                <w:rFonts w:ascii="Times New Roman" w:hAnsi="Times New Roman"/>
                <w:b w:val="0"/>
                <w:sz w:val="20"/>
                <w:szCs w:val="20"/>
              </w:rPr>
              <w:fldChar w:fldCharType="begin">
                <w:ffData>
                  <w:name w:val="Text10"/>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r w:rsidRPr="00222008">
              <w:rPr>
                <w:rFonts w:ascii="Times New Roman" w:hAnsi="Times New Roman"/>
                <w:b w:val="0"/>
                <w:sz w:val="20"/>
                <w:szCs w:val="20"/>
              </w:rPr>
              <w:t xml:space="preserve">) </w:t>
            </w: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tc>
        <w:tc>
          <w:tcPr>
            <w:tcW w:w="1431" w:type="dxa"/>
            <w:gridSpan w:val="3"/>
            <w:tcBorders>
              <w:left w:val="nil"/>
              <w:right w:val="nil"/>
            </w:tcBorders>
            <w:vAlign w:val="bottom"/>
          </w:tcPr>
          <w:p w:rsidR="00861F1A" w:rsidRPr="00222008" w:rsidRDefault="00861F1A" w:rsidP="00977566">
            <w:pPr>
              <w:pStyle w:val="FieldText"/>
              <w:rPr>
                <w:rFonts w:ascii="Times New Roman" w:hAnsi="Times New Roman"/>
                <w:b w:val="0"/>
              </w:rPr>
            </w:pPr>
          </w:p>
        </w:tc>
        <w:tc>
          <w:tcPr>
            <w:tcW w:w="2888" w:type="dxa"/>
            <w:gridSpan w:val="4"/>
            <w:tcBorders>
              <w:left w:val="nil"/>
            </w:tcBorders>
            <w:vAlign w:val="bottom"/>
          </w:tcPr>
          <w:p w:rsidR="00861F1A" w:rsidRPr="00222008" w:rsidRDefault="00861F1A" w:rsidP="00977566">
            <w:pPr>
              <w:pStyle w:val="FieldText"/>
              <w:rPr>
                <w:rFonts w:ascii="Times New Roman" w:hAnsi="Times New Roman"/>
                <w:b w:val="0"/>
              </w:rPr>
            </w:pPr>
          </w:p>
        </w:tc>
      </w:tr>
      <w:tr w:rsidR="002B0811" w:rsidRPr="00222008" w:rsidTr="00977566">
        <w:trPr>
          <w:trHeight w:val="467"/>
          <w:jc w:val="center"/>
        </w:trPr>
        <w:tc>
          <w:tcPr>
            <w:tcW w:w="2677" w:type="dxa"/>
            <w:vAlign w:val="bottom"/>
          </w:tcPr>
          <w:p w:rsidR="002B0811" w:rsidRPr="00222008" w:rsidRDefault="00861F1A" w:rsidP="00977566">
            <w:pPr>
              <w:pStyle w:val="BodyText"/>
              <w:rPr>
                <w:rFonts w:ascii="Times New Roman" w:hAnsi="Times New Roman"/>
                <w:sz w:val="20"/>
                <w:szCs w:val="20"/>
              </w:rPr>
            </w:pPr>
            <w:r>
              <w:rPr>
                <w:rFonts w:ascii="Times New Roman" w:hAnsi="Times New Roman"/>
                <w:sz w:val="20"/>
                <w:szCs w:val="20"/>
              </w:rPr>
              <w:t xml:space="preserve">Accompanying Person’s </w:t>
            </w:r>
            <w:r w:rsidR="002B0811" w:rsidRPr="00222008">
              <w:rPr>
                <w:rFonts w:ascii="Times New Roman" w:hAnsi="Times New Roman"/>
                <w:sz w:val="20"/>
                <w:szCs w:val="20"/>
              </w:rPr>
              <w:t>Cell Phone</w:t>
            </w:r>
          </w:p>
        </w:tc>
        <w:tc>
          <w:tcPr>
            <w:tcW w:w="3803" w:type="dxa"/>
            <w:gridSpan w:val="7"/>
            <w:tcBorders>
              <w:right w:val="nil"/>
            </w:tcBorders>
            <w:vAlign w:val="bottom"/>
          </w:tcPr>
          <w:p w:rsidR="002B0811" w:rsidRPr="00222008" w:rsidRDefault="002B0811" w:rsidP="00977566">
            <w:pPr>
              <w:pStyle w:val="FieldText"/>
              <w:rPr>
                <w:rFonts w:ascii="Times New Roman" w:hAnsi="Times New Roman"/>
                <w:b w:val="0"/>
                <w:sz w:val="20"/>
                <w:szCs w:val="20"/>
              </w:rPr>
            </w:pPr>
            <w:r w:rsidRPr="00222008">
              <w:rPr>
                <w:rFonts w:ascii="Times New Roman" w:hAnsi="Times New Roman"/>
                <w:b w:val="0"/>
                <w:sz w:val="20"/>
                <w:szCs w:val="20"/>
              </w:rPr>
              <w:t>(</w:t>
            </w:r>
            <w:r w:rsidRPr="00222008">
              <w:rPr>
                <w:rFonts w:ascii="Times New Roman" w:hAnsi="Times New Roman"/>
                <w:b w:val="0"/>
                <w:sz w:val="20"/>
                <w:szCs w:val="20"/>
              </w:rPr>
              <w:fldChar w:fldCharType="begin">
                <w:ffData>
                  <w:name w:val="Text10"/>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r w:rsidRPr="00222008">
              <w:rPr>
                <w:rFonts w:ascii="Times New Roman" w:hAnsi="Times New Roman"/>
                <w:b w:val="0"/>
                <w:sz w:val="20"/>
                <w:szCs w:val="20"/>
              </w:rPr>
              <w:t xml:space="preserve">) </w:t>
            </w: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tc>
        <w:tc>
          <w:tcPr>
            <w:tcW w:w="1431" w:type="dxa"/>
            <w:gridSpan w:val="3"/>
            <w:tcBorders>
              <w:left w:val="nil"/>
              <w:right w:val="nil"/>
            </w:tcBorders>
            <w:vAlign w:val="bottom"/>
          </w:tcPr>
          <w:p w:rsidR="002B0811" w:rsidRPr="00222008" w:rsidRDefault="002B0811" w:rsidP="00977566">
            <w:pPr>
              <w:pStyle w:val="FieldText"/>
              <w:rPr>
                <w:rFonts w:ascii="Times New Roman" w:hAnsi="Times New Roman"/>
                <w:b w:val="0"/>
              </w:rPr>
            </w:pPr>
          </w:p>
        </w:tc>
        <w:tc>
          <w:tcPr>
            <w:tcW w:w="2888" w:type="dxa"/>
            <w:gridSpan w:val="4"/>
            <w:tcBorders>
              <w:left w:val="nil"/>
            </w:tcBorders>
            <w:vAlign w:val="bottom"/>
          </w:tcPr>
          <w:p w:rsidR="002B0811" w:rsidRPr="00222008" w:rsidRDefault="002B0811" w:rsidP="00977566">
            <w:pPr>
              <w:pStyle w:val="FieldText"/>
              <w:rPr>
                <w:rFonts w:ascii="Times New Roman" w:hAnsi="Times New Roman"/>
                <w:b w:val="0"/>
              </w:rPr>
            </w:pPr>
          </w:p>
        </w:tc>
      </w:tr>
      <w:tr w:rsidR="002B0811" w:rsidRPr="00222008" w:rsidTr="00977566">
        <w:trPr>
          <w:trHeight w:val="512"/>
          <w:jc w:val="center"/>
        </w:trPr>
        <w:tc>
          <w:tcPr>
            <w:tcW w:w="2677" w:type="dxa"/>
            <w:vAlign w:val="bottom"/>
          </w:tcPr>
          <w:p w:rsidR="002B0811" w:rsidRPr="00222008" w:rsidRDefault="00861F1A" w:rsidP="00977566">
            <w:pPr>
              <w:pStyle w:val="BodyText"/>
              <w:rPr>
                <w:rFonts w:ascii="Times New Roman" w:hAnsi="Times New Roman"/>
                <w:sz w:val="20"/>
                <w:szCs w:val="20"/>
              </w:rPr>
            </w:pPr>
            <w:r>
              <w:rPr>
                <w:rFonts w:ascii="Times New Roman" w:hAnsi="Times New Roman"/>
                <w:sz w:val="20"/>
                <w:szCs w:val="20"/>
              </w:rPr>
              <w:t>Warrior</w:t>
            </w:r>
            <w:r w:rsidR="002B0811" w:rsidRPr="00222008">
              <w:rPr>
                <w:rFonts w:ascii="Times New Roman" w:hAnsi="Times New Roman"/>
                <w:sz w:val="20"/>
                <w:szCs w:val="20"/>
              </w:rPr>
              <w:t>’s Branch of Military</w:t>
            </w:r>
          </w:p>
        </w:tc>
        <w:tc>
          <w:tcPr>
            <w:tcW w:w="4251" w:type="dxa"/>
            <w:gridSpan w:val="8"/>
            <w:vAlign w:val="bottom"/>
          </w:tcPr>
          <w:p w:rsidR="002B0811" w:rsidRPr="00222008" w:rsidRDefault="002B0811" w:rsidP="00977566">
            <w:pPr>
              <w:pStyle w:val="FieldText"/>
              <w:rPr>
                <w:rFonts w:ascii="Times New Roman" w:hAnsi="Times New Roman"/>
                <w:b w:val="0"/>
                <w:sz w:val="20"/>
                <w:szCs w:val="20"/>
              </w:rPr>
            </w:pP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tc>
        <w:tc>
          <w:tcPr>
            <w:tcW w:w="983" w:type="dxa"/>
            <w:gridSpan w:val="2"/>
            <w:vAlign w:val="bottom"/>
          </w:tcPr>
          <w:p w:rsidR="002B0811" w:rsidRPr="00222008" w:rsidRDefault="002B0811" w:rsidP="00977566">
            <w:pPr>
              <w:pStyle w:val="FieldText"/>
              <w:rPr>
                <w:rFonts w:ascii="Times New Roman" w:hAnsi="Times New Roman"/>
                <w:b w:val="0"/>
                <w:sz w:val="20"/>
                <w:szCs w:val="20"/>
              </w:rPr>
            </w:pPr>
            <w:r w:rsidRPr="00222008">
              <w:rPr>
                <w:rFonts w:ascii="Times New Roman" w:hAnsi="Times New Roman"/>
                <w:b w:val="0"/>
                <w:sz w:val="20"/>
                <w:szCs w:val="20"/>
              </w:rPr>
              <w:t>Rank</w:t>
            </w:r>
          </w:p>
        </w:tc>
        <w:tc>
          <w:tcPr>
            <w:tcW w:w="2888" w:type="dxa"/>
            <w:gridSpan w:val="4"/>
            <w:vAlign w:val="bottom"/>
          </w:tcPr>
          <w:p w:rsidR="002B0811" w:rsidRPr="00222008" w:rsidRDefault="002B0811" w:rsidP="00977566">
            <w:pPr>
              <w:pStyle w:val="FieldText"/>
              <w:rPr>
                <w:rFonts w:ascii="Times New Roman" w:hAnsi="Times New Roman"/>
                <w:b w:val="0"/>
              </w:rPr>
            </w:pP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tc>
      </w:tr>
      <w:tr w:rsidR="002B0811" w:rsidRPr="00222008" w:rsidTr="00977566">
        <w:trPr>
          <w:trHeight w:val="413"/>
          <w:jc w:val="center"/>
        </w:trPr>
        <w:tc>
          <w:tcPr>
            <w:tcW w:w="3498" w:type="dxa"/>
            <w:gridSpan w:val="2"/>
            <w:tcBorders>
              <w:right w:val="nil"/>
            </w:tcBorders>
            <w:vAlign w:val="bottom"/>
          </w:tcPr>
          <w:p w:rsidR="002B0811" w:rsidRPr="00222008" w:rsidRDefault="002B0811" w:rsidP="00E12152">
            <w:pPr>
              <w:pStyle w:val="Checkbox"/>
              <w:jc w:val="left"/>
              <w:rPr>
                <w:rFonts w:ascii="Times New Roman" w:hAnsi="Times New Roman"/>
                <w:sz w:val="20"/>
                <w:szCs w:val="20"/>
              </w:rPr>
            </w:pPr>
            <w:r>
              <w:rPr>
                <w:rFonts w:ascii="Times New Roman" w:hAnsi="Times New Roman"/>
                <w:sz w:val="20"/>
                <w:szCs w:val="20"/>
              </w:rPr>
              <w:t>Were you combat wounded?</w:t>
            </w:r>
          </w:p>
        </w:tc>
        <w:tc>
          <w:tcPr>
            <w:tcW w:w="811" w:type="dxa"/>
            <w:gridSpan w:val="2"/>
            <w:tcBorders>
              <w:left w:val="nil"/>
              <w:right w:val="nil"/>
            </w:tcBorders>
            <w:vAlign w:val="bottom"/>
          </w:tcPr>
          <w:p w:rsidR="002B0811" w:rsidRPr="00222008" w:rsidRDefault="002B0811" w:rsidP="00E12152">
            <w:pPr>
              <w:pStyle w:val="BodyText3"/>
              <w:jc w:val="left"/>
              <w:rPr>
                <w:rFonts w:ascii="Times New Roman" w:hAnsi="Times New Roman"/>
              </w:rPr>
            </w:pPr>
          </w:p>
          <w:p w:rsidR="002B0811" w:rsidRPr="00222008" w:rsidRDefault="002B0811" w:rsidP="00E12152">
            <w:pPr>
              <w:pStyle w:val="BodyText3"/>
              <w:jc w:val="left"/>
              <w:rPr>
                <w:rFonts w:ascii="Times New Roman" w:hAnsi="Times New Roman"/>
              </w:rPr>
            </w:pPr>
            <w:r w:rsidRPr="00222008">
              <w:rPr>
                <w:rFonts w:ascii="Times New Roman" w:hAnsi="Times New Roman"/>
              </w:rPr>
              <w:t>YES</w:t>
            </w:r>
          </w:p>
          <w:p w:rsidR="002B0811" w:rsidRPr="00222008" w:rsidRDefault="002B0811" w:rsidP="00E12152">
            <w:pPr>
              <w:pStyle w:val="BodyText3"/>
              <w:jc w:val="left"/>
              <w:rPr>
                <w:rFonts w:ascii="Times New Roman" w:hAnsi="Times New Roman"/>
              </w:rPr>
            </w:pPr>
            <w:r w:rsidRPr="00222008">
              <w:rPr>
                <w:rFonts w:ascii="Times New Roman" w:hAnsi="Times New Roman"/>
              </w:rPr>
              <w:fldChar w:fldCharType="begin">
                <w:ffData>
                  <w:name w:val="Check3"/>
                  <w:enabled/>
                  <w:calcOnExit w:val="0"/>
                  <w:checkBox>
                    <w:sizeAuto/>
                    <w:default w:val="0"/>
                  </w:checkBox>
                </w:ffData>
              </w:fldChar>
            </w:r>
            <w:r w:rsidRPr="00222008">
              <w:rPr>
                <w:rFonts w:ascii="Times New Roman" w:hAnsi="Times New Roman"/>
              </w:rPr>
              <w:instrText xml:space="preserve"> FORMCHECKBOX </w:instrText>
            </w:r>
            <w:r w:rsidRPr="00222008">
              <w:rPr>
                <w:rFonts w:ascii="Times New Roman" w:hAnsi="Times New Roman"/>
              </w:rPr>
            </w:r>
            <w:r w:rsidRPr="00222008">
              <w:rPr>
                <w:rFonts w:ascii="Times New Roman" w:hAnsi="Times New Roman"/>
              </w:rPr>
              <w:fldChar w:fldCharType="end"/>
            </w:r>
          </w:p>
        </w:tc>
        <w:tc>
          <w:tcPr>
            <w:tcW w:w="811" w:type="dxa"/>
            <w:tcBorders>
              <w:left w:val="nil"/>
              <w:right w:val="nil"/>
            </w:tcBorders>
            <w:vAlign w:val="bottom"/>
          </w:tcPr>
          <w:p w:rsidR="002B0811" w:rsidRPr="00222008" w:rsidRDefault="002B0811" w:rsidP="00E12152">
            <w:pPr>
              <w:pStyle w:val="BodyText"/>
              <w:rPr>
                <w:rFonts w:ascii="Times New Roman" w:hAnsi="Times New Roman"/>
                <w:sz w:val="14"/>
                <w:szCs w:val="14"/>
              </w:rPr>
            </w:pPr>
            <w:r w:rsidRPr="00222008">
              <w:rPr>
                <w:rFonts w:ascii="Times New Roman" w:hAnsi="Times New Roman"/>
                <w:sz w:val="14"/>
                <w:szCs w:val="14"/>
              </w:rPr>
              <w:t>NO</w:t>
            </w:r>
          </w:p>
          <w:p w:rsidR="002B0811" w:rsidRPr="00222008" w:rsidRDefault="002B0811" w:rsidP="00E12152">
            <w:pPr>
              <w:pStyle w:val="BodyText3"/>
              <w:jc w:val="left"/>
              <w:rPr>
                <w:rFonts w:ascii="Times New Roman" w:hAnsi="Times New Roman"/>
              </w:rPr>
            </w:pPr>
            <w:r w:rsidRPr="00222008">
              <w:rPr>
                <w:rFonts w:ascii="Times New Roman" w:hAnsi="Times New Roman"/>
                <w:szCs w:val="14"/>
              </w:rPr>
              <w:fldChar w:fldCharType="begin">
                <w:ffData>
                  <w:name w:val="Check3"/>
                  <w:enabled/>
                  <w:calcOnExit w:val="0"/>
                  <w:checkBox>
                    <w:sizeAuto/>
                    <w:default w:val="0"/>
                  </w:checkBox>
                </w:ffData>
              </w:fldChar>
            </w:r>
            <w:r w:rsidRPr="00222008">
              <w:rPr>
                <w:rFonts w:ascii="Times New Roman" w:hAnsi="Times New Roman"/>
                <w:szCs w:val="14"/>
              </w:rPr>
              <w:instrText xml:space="preserve"> FORMCHECKBOX </w:instrText>
            </w:r>
            <w:r w:rsidRPr="00222008">
              <w:rPr>
                <w:rFonts w:ascii="Times New Roman" w:hAnsi="Times New Roman"/>
                <w:szCs w:val="14"/>
              </w:rPr>
            </w:r>
            <w:r w:rsidRPr="00222008">
              <w:rPr>
                <w:rFonts w:ascii="Times New Roman" w:hAnsi="Times New Roman"/>
                <w:szCs w:val="14"/>
              </w:rPr>
              <w:fldChar w:fldCharType="end"/>
            </w:r>
          </w:p>
        </w:tc>
        <w:tc>
          <w:tcPr>
            <w:tcW w:w="5679" w:type="dxa"/>
            <w:gridSpan w:val="10"/>
            <w:tcBorders>
              <w:left w:val="nil"/>
            </w:tcBorders>
            <w:vAlign w:val="bottom"/>
          </w:tcPr>
          <w:p w:rsidR="002B0811" w:rsidRPr="00222008" w:rsidRDefault="002B0811" w:rsidP="00E12152">
            <w:pPr>
              <w:pStyle w:val="BodyText"/>
              <w:rPr>
                <w:rFonts w:ascii="Times New Roman" w:hAnsi="Times New Roman"/>
                <w:i/>
              </w:rPr>
            </w:pPr>
            <w:r w:rsidRPr="00222008">
              <w:rPr>
                <w:rFonts w:ascii="Times New Roman" w:hAnsi="Times New Roman"/>
                <w:i/>
              </w:rPr>
              <w:t>(Double click on appropriate box)</w:t>
            </w:r>
          </w:p>
        </w:tc>
      </w:tr>
      <w:tr w:rsidR="002B0811" w:rsidRPr="00222008" w:rsidTr="00977566">
        <w:trPr>
          <w:trHeight w:val="413"/>
          <w:jc w:val="center"/>
        </w:trPr>
        <w:tc>
          <w:tcPr>
            <w:tcW w:w="2677" w:type="dxa"/>
            <w:tcBorders>
              <w:bottom w:val="single" w:sz="4" w:space="0" w:color="auto"/>
            </w:tcBorders>
            <w:vAlign w:val="bottom"/>
          </w:tcPr>
          <w:p w:rsidR="002B0811" w:rsidRPr="00222008" w:rsidRDefault="002B0811" w:rsidP="00E12152">
            <w:pPr>
              <w:pStyle w:val="BodyText"/>
              <w:rPr>
                <w:rFonts w:ascii="Times New Roman" w:hAnsi="Times New Roman"/>
                <w:sz w:val="20"/>
                <w:szCs w:val="20"/>
              </w:rPr>
            </w:pPr>
            <w:r>
              <w:rPr>
                <w:rFonts w:ascii="Times New Roman" w:hAnsi="Times New Roman"/>
                <w:bCs/>
                <w:sz w:val="20"/>
                <w:szCs w:val="20"/>
              </w:rPr>
              <w:t>In what country were you injured?</w:t>
            </w:r>
          </w:p>
        </w:tc>
        <w:tc>
          <w:tcPr>
            <w:tcW w:w="8122" w:type="dxa"/>
            <w:gridSpan w:val="14"/>
            <w:tcBorders>
              <w:bottom w:val="single" w:sz="4" w:space="0" w:color="auto"/>
            </w:tcBorders>
            <w:vAlign w:val="bottom"/>
          </w:tcPr>
          <w:p w:rsidR="002B0811" w:rsidRPr="00222008" w:rsidRDefault="002B0811" w:rsidP="00E12152">
            <w:pPr>
              <w:pStyle w:val="FieldText"/>
              <w:rPr>
                <w:rFonts w:ascii="Times New Roman" w:hAnsi="Times New Roman"/>
                <w:b w:val="0"/>
                <w:sz w:val="20"/>
                <w:szCs w:val="20"/>
              </w:rPr>
            </w:pP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tc>
      </w:tr>
      <w:tr w:rsidR="002B0811" w:rsidRPr="00222008" w:rsidTr="00977566">
        <w:trPr>
          <w:trHeight w:val="413"/>
          <w:jc w:val="center"/>
        </w:trPr>
        <w:tc>
          <w:tcPr>
            <w:tcW w:w="2677" w:type="dxa"/>
            <w:tcBorders>
              <w:bottom w:val="single" w:sz="4" w:space="0" w:color="auto"/>
            </w:tcBorders>
            <w:vAlign w:val="bottom"/>
          </w:tcPr>
          <w:p w:rsidR="002B0811" w:rsidRPr="00222008" w:rsidRDefault="002B0811" w:rsidP="00E12152">
            <w:pPr>
              <w:pStyle w:val="BodyText"/>
              <w:rPr>
                <w:rFonts w:ascii="Times New Roman" w:hAnsi="Times New Roman"/>
                <w:sz w:val="20"/>
                <w:szCs w:val="20"/>
              </w:rPr>
            </w:pPr>
            <w:r>
              <w:rPr>
                <w:rFonts w:ascii="Times New Roman" w:hAnsi="Times New Roman"/>
                <w:bCs/>
                <w:sz w:val="20"/>
                <w:szCs w:val="20"/>
              </w:rPr>
              <w:t>Briefly describe your injury</w:t>
            </w:r>
            <w:r w:rsidRPr="00222008">
              <w:rPr>
                <w:rFonts w:ascii="Times New Roman" w:hAnsi="Times New Roman"/>
                <w:bCs/>
                <w:sz w:val="20"/>
                <w:szCs w:val="20"/>
              </w:rPr>
              <w:t>:</w:t>
            </w:r>
          </w:p>
        </w:tc>
        <w:tc>
          <w:tcPr>
            <w:tcW w:w="8122" w:type="dxa"/>
            <w:gridSpan w:val="14"/>
            <w:tcBorders>
              <w:bottom w:val="single" w:sz="4" w:space="0" w:color="auto"/>
            </w:tcBorders>
            <w:vAlign w:val="bottom"/>
          </w:tcPr>
          <w:p w:rsidR="002B0811" w:rsidRPr="00222008" w:rsidRDefault="002B0811" w:rsidP="00E12152">
            <w:pPr>
              <w:pStyle w:val="FieldText"/>
              <w:rPr>
                <w:rFonts w:ascii="Times New Roman" w:hAnsi="Times New Roman"/>
                <w:b w:val="0"/>
                <w:sz w:val="20"/>
                <w:szCs w:val="20"/>
              </w:rPr>
            </w:pP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tc>
      </w:tr>
      <w:tr w:rsidR="002B0811" w:rsidRPr="00222008" w:rsidTr="00977566">
        <w:trPr>
          <w:trHeight w:val="413"/>
          <w:jc w:val="center"/>
        </w:trPr>
        <w:tc>
          <w:tcPr>
            <w:tcW w:w="2677" w:type="dxa"/>
            <w:tcBorders>
              <w:bottom w:val="single" w:sz="4" w:space="0" w:color="auto"/>
            </w:tcBorders>
            <w:vAlign w:val="bottom"/>
          </w:tcPr>
          <w:p w:rsidR="002B0811" w:rsidRPr="00222008" w:rsidRDefault="002B0811" w:rsidP="00977566">
            <w:pPr>
              <w:pStyle w:val="BodyText"/>
              <w:rPr>
                <w:rFonts w:ascii="Times New Roman" w:hAnsi="Times New Roman"/>
                <w:sz w:val="20"/>
                <w:szCs w:val="20"/>
              </w:rPr>
            </w:pPr>
            <w:r w:rsidRPr="00222008">
              <w:rPr>
                <w:rFonts w:ascii="Times New Roman" w:hAnsi="Times New Roman"/>
                <w:bCs/>
                <w:sz w:val="20"/>
                <w:szCs w:val="20"/>
              </w:rPr>
              <w:t>If Deployed, name the Countries:</w:t>
            </w:r>
          </w:p>
        </w:tc>
        <w:tc>
          <w:tcPr>
            <w:tcW w:w="8122" w:type="dxa"/>
            <w:gridSpan w:val="14"/>
            <w:tcBorders>
              <w:bottom w:val="single" w:sz="4" w:space="0" w:color="auto"/>
            </w:tcBorders>
            <w:vAlign w:val="bottom"/>
          </w:tcPr>
          <w:p w:rsidR="002B0811" w:rsidRPr="00222008" w:rsidRDefault="002B0811" w:rsidP="00977566">
            <w:pPr>
              <w:pStyle w:val="FieldText"/>
              <w:rPr>
                <w:rFonts w:ascii="Times New Roman" w:hAnsi="Times New Roman"/>
                <w:b w:val="0"/>
                <w:sz w:val="20"/>
                <w:szCs w:val="20"/>
              </w:rPr>
            </w:pP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tc>
      </w:tr>
      <w:tr w:rsidR="002B0811" w:rsidRPr="00222008" w:rsidTr="00977566">
        <w:trPr>
          <w:trHeight w:val="413"/>
          <w:jc w:val="center"/>
        </w:trPr>
        <w:tc>
          <w:tcPr>
            <w:tcW w:w="3498" w:type="dxa"/>
            <w:gridSpan w:val="2"/>
            <w:tcBorders>
              <w:right w:val="nil"/>
            </w:tcBorders>
            <w:vAlign w:val="bottom"/>
          </w:tcPr>
          <w:p w:rsidR="002B0811" w:rsidRPr="00222008" w:rsidRDefault="002B0811" w:rsidP="00977566">
            <w:pPr>
              <w:pStyle w:val="BodyText"/>
              <w:rPr>
                <w:rFonts w:ascii="Times New Roman" w:hAnsi="Times New Roman"/>
                <w:sz w:val="20"/>
                <w:szCs w:val="20"/>
              </w:rPr>
            </w:pPr>
            <w:r w:rsidRPr="00222008">
              <w:rPr>
                <w:rFonts w:ascii="Times New Roman" w:hAnsi="Times New Roman"/>
                <w:bCs/>
                <w:sz w:val="20"/>
                <w:szCs w:val="20"/>
              </w:rPr>
              <w:t>Will you need Handicap Bathroom?</w:t>
            </w:r>
          </w:p>
        </w:tc>
        <w:tc>
          <w:tcPr>
            <w:tcW w:w="811" w:type="dxa"/>
            <w:gridSpan w:val="2"/>
            <w:tcBorders>
              <w:left w:val="nil"/>
              <w:right w:val="nil"/>
            </w:tcBorders>
            <w:vAlign w:val="bottom"/>
          </w:tcPr>
          <w:p w:rsidR="002B0811" w:rsidRPr="00222008" w:rsidRDefault="002B0811" w:rsidP="00977566">
            <w:pPr>
              <w:pStyle w:val="BodyText3"/>
              <w:jc w:val="left"/>
              <w:rPr>
                <w:rFonts w:ascii="Times New Roman" w:hAnsi="Times New Roman"/>
              </w:rPr>
            </w:pPr>
          </w:p>
          <w:p w:rsidR="002B0811" w:rsidRPr="00222008" w:rsidRDefault="002B0811" w:rsidP="00977566">
            <w:pPr>
              <w:pStyle w:val="BodyText3"/>
              <w:jc w:val="left"/>
              <w:rPr>
                <w:rFonts w:ascii="Times New Roman" w:hAnsi="Times New Roman"/>
              </w:rPr>
            </w:pPr>
            <w:r w:rsidRPr="00222008">
              <w:rPr>
                <w:rFonts w:ascii="Times New Roman" w:hAnsi="Times New Roman"/>
              </w:rPr>
              <w:t>YES</w:t>
            </w:r>
          </w:p>
          <w:p w:rsidR="002B0811" w:rsidRPr="00222008" w:rsidRDefault="002B0811" w:rsidP="00977566">
            <w:pPr>
              <w:pStyle w:val="BodyText3"/>
              <w:jc w:val="left"/>
              <w:rPr>
                <w:rFonts w:ascii="Times New Roman" w:hAnsi="Times New Roman"/>
                <w:sz w:val="20"/>
                <w:szCs w:val="20"/>
              </w:rPr>
            </w:pPr>
            <w:r w:rsidRPr="00222008">
              <w:rPr>
                <w:rFonts w:ascii="Times New Roman" w:hAnsi="Times New Roman"/>
              </w:rPr>
              <w:fldChar w:fldCharType="begin">
                <w:ffData>
                  <w:name w:val="Check3"/>
                  <w:enabled/>
                  <w:calcOnExit w:val="0"/>
                  <w:checkBox>
                    <w:sizeAuto/>
                    <w:default w:val="0"/>
                  </w:checkBox>
                </w:ffData>
              </w:fldChar>
            </w:r>
            <w:r w:rsidRPr="00222008">
              <w:rPr>
                <w:rFonts w:ascii="Times New Roman" w:hAnsi="Times New Roman"/>
              </w:rPr>
              <w:instrText xml:space="preserve"> FORMCHECKBOX </w:instrText>
            </w:r>
            <w:r w:rsidRPr="00222008">
              <w:rPr>
                <w:rFonts w:ascii="Times New Roman" w:hAnsi="Times New Roman"/>
              </w:rPr>
            </w:r>
            <w:r w:rsidRPr="00222008">
              <w:rPr>
                <w:rFonts w:ascii="Times New Roman" w:hAnsi="Times New Roman"/>
              </w:rPr>
              <w:fldChar w:fldCharType="end"/>
            </w:r>
          </w:p>
        </w:tc>
        <w:tc>
          <w:tcPr>
            <w:tcW w:w="811" w:type="dxa"/>
            <w:tcBorders>
              <w:left w:val="nil"/>
              <w:right w:val="nil"/>
            </w:tcBorders>
            <w:vAlign w:val="bottom"/>
          </w:tcPr>
          <w:p w:rsidR="002B0811" w:rsidRPr="00222008" w:rsidRDefault="002B0811" w:rsidP="00977566">
            <w:pPr>
              <w:pStyle w:val="BodyText"/>
              <w:rPr>
                <w:rFonts w:ascii="Times New Roman" w:hAnsi="Times New Roman"/>
                <w:sz w:val="14"/>
                <w:szCs w:val="14"/>
              </w:rPr>
            </w:pPr>
            <w:r w:rsidRPr="00222008">
              <w:rPr>
                <w:rFonts w:ascii="Times New Roman" w:hAnsi="Times New Roman"/>
                <w:sz w:val="14"/>
                <w:szCs w:val="14"/>
              </w:rPr>
              <w:t>NO</w:t>
            </w:r>
          </w:p>
          <w:p w:rsidR="002B0811" w:rsidRPr="00222008" w:rsidRDefault="002B0811" w:rsidP="00977566">
            <w:pPr>
              <w:pStyle w:val="BodyText3"/>
              <w:jc w:val="left"/>
              <w:rPr>
                <w:rFonts w:ascii="Times New Roman" w:hAnsi="Times New Roman"/>
              </w:rPr>
            </w:pPr>
            <w:r w:rsidRPr="00222008">
              <w:rPr>
                <w:rFonts w:ascii="Times New Roman" w:hAnsi="Times New Roman"/>
                <w:szCs w:val="14"/>
              </w:rPr>
              <w:fldChar w:fldCharType="begin">
                <w:ffData>
                  <w:name w:val="Check3"/>
                  <w:enabled/>
                  <w:calcOnExit w:val="0"/>
                  <w:checkBox>
                    <w:sizeAuto/>
                    <w:default w:val="0"/>
                  </w:checkBox>
                </w:ffData>
              </w:fldChar>
            </w:r>
            <w:r w:rsidRPr="00222008">
              <w:rPr>
                <w:rFonts w:ascii="Times New Roman" w:hAnsi="Times New Roman"/>
                <w:szCs w:val="14"/>
              </w:rPr>
              <w:instrText xml:space="preserve"> FORMCHECKBOX </w:instrText>
            </w:r>
            <w:r w:rsidRPr="00222008">
              <w:rPr>
                <w:rFonts w:ascii="Times New Roman" w:hAnsi="Times New Roman"/>
                <w:szCs w:val="14"/>
              </w:rPr>
            </w:r>
            <w:r w:rsidRPr="00222008">
              <w:rPr>
                <w:rFonts w:ascii="Times New Roman" w:hAnsi="Times New Roman"/>
                <w:szCs w:val="14"/>
              </w:rPr>
              <w:fldChar w:fldCharType="end"/>
            </w:r>
          </w:p>
        </w:tc>
        <w:tc>
          <w:tcPr>
            <w:tcW w:w="5679" w:type="dxa"/>
            <w:gridSpan w:val="10"/>
            <w:tcBorders>
              <w:left w:val="nil"/>
            </w:tcBorders>
            <w:vAlign w:val="bottom"/>
          </w:tcPr>
          <w:p w:rsidR="002B0811" w:rsidRPr="00222008" w:rsidRDefault="002B0811" w:rsidP="00977566">
            <w:pPr>
              <w:pStyle w:val="BodyText"/>
              <w:rPr>
                <w:rFonts w:ascii="Times New Roman" w:hAnsi="Times New Roman"/>
              </w:rPr>
            </w:pPr>
          </w:p>
        </w:tc>
      </w:tr>
      <w:tr w:rsidR="002B0811" w:rsidRPr="00222008" w:rsidTr="00977566">
        <w:trPr>
          <w:trHeight w:val="413"/>
          <w:jc w:val="center"/>
        </w:trPr>
        <w:tc>
          <w:tcPr>
            <w:tcW w:w="2677" w:type="dxa"/>
            <w:tcBorders>
              <w:bottom w:val="single" w:sz="4" w:space="0" w:color="auto"/>
            </w:tcBorders>
            <w:vAlign w:val="bottom"/>
          </w:tcPr>
          <w:p w:rsidR="002B0811" w:rsidRPr="00222008" w:rsidRDefault="00215BD7" w:rsidP="00977566">
            <w:pPr>
              <w:pStyle w:val="BodyText"/>
              <w:rPr>
                <w:rFonts w:ascii="Times New Roman" w:hAnsi="Times New Roman"/>
                <w:sz w:val="20"/>
                <w:szCs w:val="20"/>
              </w:rPr>
            </w:pPr>
            <w:r>
              <w:rPr>
                <w:rFonts w:ascii="Times New Roman" w:hAnsi="Times New Roman"/>
                <w:bCs/>
                <w:sz w:val="20"/>
                <w:szCs w:val="20"/>
              </w:rPr>
              <w:t>Warrior</w:t>
            </w:r>
            <w:r w:rsidR="002B0811" w:rsidRPr="00222008">
              <w:rPr>
                <w:rFonts w:ascii="Times New Roman" w:hAnsi="Times New Roman"/>
                <w:bCs/>
                <w:sz w:val="20"/>
                <w:szCs w:val="20"/>
              </w:rPr>
              <w:t>’s T Shirt Size</w:t>
            </w:r>
          </w:p>
        </w:tc>
        <w:tc>
          <w:tcPr>
            <w:tcW w:w="2608" w:type="dxa"/>
            <w:gridSpan w:val="5"/>
            <w:tcBorders>
              <w:bottom w:val="single" w:sz="4" w:space="0" w:color="auto"/>
            </w:tcBorders>
            <w:vAlign w:val="bottom"/>
          </w:tcPr>
          <w:p w:rsidR="002B0811" w:rsidRPr="00222008" w:rsidRDefault="002B0811" w:rsidP="00977566">
            <w:pPr>
              <w:pStyle w:val="BodyText3"/>
              <w:jc w:val="left"/>
              <w:rPr>
                <w:rFonts w:ascii="Times New Roman" w:hAnsi="Times New Roman"/>
                <w:szCs w:val="14"/>
              </w:rPr>
            </w:pPr>
            <w:r w:rsidRPr="00222008">
              <w:rPr>
                <w:rFonts w:ascii="Times New Roman" w:hAnsi="Times New Roman"/>
                <w:szCs w:val="14"/>
              </w:rPr>
              <w:t xml:space="preserve">   S      M       L      XL    2XL   3XL</w:t>
            </w:r>
          </w:p>
          <w:p w:rsidR="002B0811" w:rsidRPr="00222008" w:rsidRDefault="002B0811" w:rsidP="00977566">
            <w:pPr>
              <w:pStyle w:val="Checkbox"/>
              <w:jc w:val="left"/>
              <w:rPr>
                <w:rFonts w:ascii="Times New Roman" w:hAnsi="Times New Roman"/>
                <w:sz w:val="14"/>
                <w:szCs w:val="14"/>
              </w:rPr>
            </w:pP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p>
        </w:tc>
        <w:tc>
          <w:tcPr>
            <w:tcW w:w="2626" w:type="dxa"/>
            <w:gridSpan w:val="5"/>
            <w:tcBorders>
              <w:bottom w:val="single" w:sz="4" w:space="0" w:color="auto"/>
            </w:tcBorders>
            <w:vAlign w:val="bottom"/>
          </w:tcPr>
          <w:p w:rsidR="002B0811" w:rsidRPr="00222008" w:rsidRDefault="002B0811" w:rsidP="00977566">
            <w:pPr>
              <w:pStyle w:val="BodyText3"/>
              <w:jc w:val="left"/>
              <w:rPr>
                <w:rFonts w:ascii="Times New Roman" w:hAnsi="Times New Roman"/>
                <w:sz w:val="20"/>
                <w:szCs w:val="20"/>
              </w:rPr>
            </w:pPr>
            <w:r w:rsidRPr="00222008">
              <w:rPr>
                <w:rFonts w:ascii="Times New Roman" w:hAnsi="Times New Roman"/>
                <w:bCs/>
                <w:sz w:val="20"/>
                <w:szCs w:val="20"/>
              </w:rPr>
              <w:t>Person accompanying you - T Shirt Size</w:t>
            </w:r>
          </w:p>
        </w:tc>
        <w:tc>
          <w:tcPr>
            <w:tcW w:w="2888" w:type="dxa"/>
            <w:gridSpan w:val="4"/>
            <w:tcBorders>
              <w:bottom w:val="single" w:sz="4" w:space="0" w:color="auto"/>
            </w:tcBorders>
            <w:vAlign w:val="bottom"/>
          </w:tcPr>
          <w:p w:rsidR="002B0811" w:rsidRPr="00222008" w:rsidRDefault="002B0811" w:rsidP="00977566">
            <w:pPr>
              <w:pStyle w:val="BodyText3"/>
              <w:jc w:val="left"/>
              <w:rPr>
                <w:rFonts w:ascii="Times New Roman" w:hAnsi="Times New Roman"/>
                <w:szCs w:val="14"/>
              </w:rPr>
            </w:pPr>
            <w:r w:rsidRPr="00222008">
              <w:rPr>
                <w:rFonts w:ascii="Times New Roman" w:hAnsi="Times New Roman"/>
                <w:szCs w:val="14"/>
              </w:rPr>
              <w:t xml:space="preserve">   S      M       L      XL    2XL   3XL</w:t>
            </w:r>
          </w:p>
          <w:p w:rsidR="002B0811" w:rsidRPr="00222008" w:rsidRDefault="002B0811" w:rsidP="00977566">
            <w:pPr>
              <w:pStyle w:val="Checkbox"/>
              <w:jc w:val="left"/>
              <w:rPr>
                <w:rFonts w:ascii="Times New Roman" w:hAnsi="Times New Roman"/>
                <w:sz w:val="14"/>
                <w:szCs w:val="14"/>
              </w:rPr>
            </w:pP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r w:rsidRPr="00222008">
              <w:rPr>
                <w:rFonts w:ascii="Times New Roman" w:hAnsi="Times New Roman"/>
                <w:sz w:val="14"/>
                <w:szCs w:val="14"/>
              </w:rPr>
              <w:t xml:space="preserve">     </w:t>
            </w: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p>
        </w:tc>
      </w:tr>
      <w:tr w:rsidR="002B0811" w:rsidRPr="00222008" w:rsidTr="00977566">
        <w:trPr>
          <w:trHeight w:val="432"/>
          <w:jc w:val="center"/>
        </w:trPr>
        <w:tc>
          <w:tcPr>
            <w:tcW w:w="5664" w:type="dxa"/>
            <w:gridSpan w:val="7"/>
            <w:tcBorders>
              <w:right w:val="nil"/>
            </w:tcBorders>
            <w:vAlign w:val="bottom"/>
          </w:tcPr>
          <w:p w:rsidR="002B0811" w:rsidRPr="00222008" w:rsidRDefault="002B0811" w:rsidP="00977566">
            <w:pPr>
              <w:pStyle w:val="FieldText"/>
              <w:rPr>
                <w:rFonts w:ascii="Times New Roman" w:hAnsi="Times New Roman"/>
                <w:b w:val="0"/>
                <w:sz w:val="20"/>
                <w:szCs w:val="20"/>
              </w:rPr>
            </w:pPr>
            <w:r w:rsidRPr="00222008">
              <w:rPr>
                <w:rFonts w:ascii="Times New Roman" w:hAnsi="Times New Roman"/>
                <w:b w:val="0"/>
                <w:sz w:val="20"/>
                <w:szCs w:val="20"/>
              </w:rPr>
              <w:lastRenderedPageBreak/>
              <w:t>Will you need special accommodations, like a wheelchair?</w:t>
            </w:r>
          </w:p>
        </w:tc>
        <w:tc>
          <w:tcPr>
            <w:tcW w:w="816" w:type="dxa"/>
            <w:tcBorders>
              <w:left w:val="nil"/>
              <w:right w:val="nil"/>
            </w:tcBorders>
            <w:vAlign w:val="bottom"/>
          </w:tcPr>
          <w:p w:rsidR="002B0811" w:rsidRPr="00222008" w:rsidRDefault="002B0811" w:rsidP="00977566">
            <w:pPr>
              <w:pStyle w:val="BodyText3"/>
              <w:jc w:val="left"/>
              <w:rPr>
                <w:rFonts w:ascii="Times New Roman" w:hAnsi="Times New Roman"/>
              </w:rPr>
            </w:pPr>
            <w:r w:rsidRPr="00222008">
              <w:rPr>
                <w:rFonts w:ascii="Times New Roman" w:hAnsi="Times New Roman"/>
              </w:rPr>
              <w:t>YES</w:t>
            </w:r>
          </w:p>
          <w:p w:rsidR="002B0811" w:rsidRPr="00222008" w:rsidRDefault="002B0811" w:rsidP="00977566">
            <w:pPr>
              <w:pStyle w:val="BodyText3"/>
              <w:jc w:val="left"/>
              <w:rPr>
                <w:rFonts w:ascii="Times New Roman" w:hAnsi="Times New Roman"/>
                <w:sz w:val="20"/>
                <w:szCs w:val="20"/>
              </w:rPr>
            </w:pPr>
            <w:r w:rsidRPr="00222008">
              <w:rPr>
                <w:rFonts w:ascii="Times New Roman" w:hAnsi="Times New Roman"/>
              </w:rPr>
              <w:t xml:space="preserve">  </w:t>
            </w:r>
            <w:r w:rsidRPr="00222008">
              <w:rPr>
                <w:rFonts w:ascii="Times New Roman" w:hAnsi="Times New Roman"/>
              </w:rPr>
              <w:fldChar w:fldCharType="begin">
                <w:ffData>
                  <w:name w:val="Check3"/>
                  <w:enabled/>
                  <w:calcOnExit w:val="0"/>
                  <w:checkBox>
                    <w:sizeAuto/>
                    <w:default w:val="0"/>
                  </w:checkBox>
                </w:ffData>
              </w:fldChar>
            </w:r>
            <w:r w:rsidRPr="00222008">
              <w:rPr>
                <w:rFonts w:ascii="Times New Roman" w:hAnsi="Times New Roman"/>
              </w:rPr>
              <w:instrText xml:space="preserve"> FORMCHECKBOX </w:instrText>
            </w:r>
            <w:r w:rsidRPr="00222008">
              <w:rPr>
                <w:rFonts w:ascii="Times New Roman" w:hAnsi="Times New Roman"/>
              </w:rPr>
            </w:r>
            <w:r w:rsidRPr="00222008">
              <w:rPr>
                <w:rFonts w:ascii="Times New Roman" w:hAnsi="Times New Roman"/>
              </w:rPr>
              <w:fldChar w:fldCharType="end"/>
            </w:r>
          </w:p>
        </w:tc>
        <w:tc>
          <w:tcPr>
            <w:tcW w:w="1075" w:type="dxa"/>
            <w:gridSpan w:val="2"/>
            <w:tcBorders>
              <w:left w:val="nil"/>
              <w:right w:val="nil"/>
            </w:tcBorders>
            <w:vAlign w:val="bottom"/>
          </w:tcPr>
          <w:p w:rsidR="002B0811" w:rsidRPr="00222008" w:rsidRDefault="002B0811" w:rsidP="00977566">
            <w:pPr>
              <w:pStyle w:val="BodyText"/>
              <w:rPr>
                <w:rFonts w:ascii="Times New Roman" w:hAnsi="Times New Roman"/>
                <w:sz w:val="14"/>
                <w:szCs w:val="14"/>
              </w:rPr>
            </w:pPr>
          </w:p>
          <w:p w:rsidR="002B0811" w:rsidRPr="00222008" w:rsidRDefault="002B0811" w:rsidP="00977566">
            <w:pPr>
              <w:pStyle w:val="BodyText"/>
              <w:rPr>
                <w:rFonts w:ascii="Times New Roman" w:hAnsi="Times New Roman"/>
                <w:sz w:val="14"/>
                <w:szCs w:val="14"/>
              </w:rPr>
            </w:pPr>
            <w:r w:rsidRPr="00222008">
              <w:rPr>
                <w:rFonts w:ascii="Times New Roman" w:hAnsi="Times New Roman"/>
                <w:sz w:val="14"/>
                <w:szCs w:val="14"/>
              </w:rPr>
              <w:t>NO</w:t>
            </w:r>
          </w:p>
          <w:p w:rsidR="002B0811" w:rsidRPr="00222008" w:rsidRDefault="002B0811" w:rsidP="00977566">
            <w:pPr>
              <w:pStyle w:val="BodyText"/>
              <w:rPr>
                <w:rFonts w:ascii="Times New Roman" w:hAnsi="Times New Roman"/>
                <w:sz w:val="14"/>
                <w:szCs w:val="14"/>
              </w:rPr>
            </w:pPr>
            <w:r w:rsidRPr="00222008">
              <w:rPr>
                <w:rFonts w:ascii="Times New Roman" w:hAnsi="Times New Roman"/>
                <w:sz w:val="14"/>
                <w:szCs w:val="14"/>
              </w:rPr>
              <w:fldChar w:fldCharType="begin">
                <w:ffData>
                  <w:name w:val="Check3"/>
                  <w:enabled/>
                  <w:calcOnExit w:val="0"/>
                  <w:checkBox>
                    <w:sizeAuto/>
                    <w:default w:val="0"/>
                  </w:checkBox>
                </w:ffData>
              </w:fldChar>
            </w:r>
            <w:r w:rsidRPr="00222008">
              <w:rPr>
                <w:rFonts w:ascii="Times New Roman" w:hAnsi="Times New Roman"/>
                <w:sz w:val="14"/>
                <w:szCs w:val="14"/>
              </w:rPr>
              <w:instrText xml:space="preserve"> FORMCHECKBOX </w:instrText>
            </w:r>
            <w:r w:rsidRPr="00222008">
              <w:rPr>
                <w:rFonts w:ascii="Times New Roman" w:hAnsi="Times New Roman"/>
                <w:sz w:val="14"/>
                <w:szCs w:val="14"/>
              </w:rPr>
            </w:r>
            <w:r w:rsidRPr="00222008">
              <w:rPr>
                <w:rFonts w:ascii="Times New Roman" w:hAnsi="Times New Roman"/>
                <w:sz w:val="14"/>
                <w:szCs w:val="14"/>
              </w:rPr>
              <w:fldChar w:fldCharType="end"/>
            </w:r>
          </w:p>
        </w:tc>
        <w:tc>
          <w:tcPr>
            <w:tcW w:w="3244" w:type="dxa"/>
            <w:gridSpan w:val="5"/>
            <w:tcBorders>
              <w:left w:val="nil"/>
            </w:tcBorders>
            <w:vAlign w:val="bottom"/>
          </w:tcPr>
          <w:p w:rsidR="002B0811" w:rsidRPr="00222008" w:rsidRDefault="002B0811" w:rsidP="00977566">
            <w:pPr>
              <w:pStyle w:val="BodyText3"/>
              <w:jc w:val="left"/>
              <w:rPr>
                <w:rFonts w:ascii="Times New Roman" w:hAnsi="Times New Roman"/>
              </w:rPr>
            </w:pPr>
          </w:p>
        </w:tc>
      </w:tr>
      <w:tr w:rsidR="002B0811" w:rsidRPr="00222008" w:rsidTr="00977566">
        <w:trPr>
          <w:trHeight w:val="432"/>
          <w:jc w:val="center"/>
        </w:trPr>
        <w:tc>
          <w:tcPr>
            <w:tcW w:w="2677" w:type="dxa"/>
            <w:vAlign w:val="bottom"/>
          </w:tcPr>
          <w:p w:rsidR="002B0811" w:rsidRPr="00222008" w:rsidRDefault="002B0811" w:rsidP="00977566">
            <w:pPr>
              <w:pStyle w:val="BodyText"/>
              <w:rPr>
                <w:rFonts w:ascii="Times New Roman" w:hAnsi="Times New Roman"/>
                <w:sz w:val="20"/>
                <w:szCs w:val="20"/>
              </w:rPr>
            </w:pPr>
            <w:r w:rsidRPr="00222008">
              <w:rPr>
                <w:rFonts w:ascii="Times New Roman" w:hAnsi="Times New Roman"/>
                <w:sz w:val="20"/>
                <w:szCs w:val="20"/>
              </w:rPr>
              <w:t>If Yes, please explain</w:t>
            </w:r>
          </w:p>
        </w:tc>
        <w:tc>
          <w:tcPr>
            <w:tcW w:w="8122" w:type="dxa"/>
            <w:gridSpan w:val="14"/>
            <w:vAlign w:val="bottom"/>
          </w:tcPr>
          <w:p w:rsidR="002B0811" w:rsidRPr="00222008" w:rsidRDefault="002B0811" w:rsidP="00977566">
            <w:pPr>
              <w:pStyle w:val="FieldText"/>
              <w:rPr>
                <w:rFonts w:ascii="Times New Roman" w:hAnsi="Times New Roman"/>
                <w:b w:val="0"/>
              </w:rPr>
            </w:pP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tc>
      </w:tr>
      <w:tr w:rsidR="002B0811" w:rsidRPr="00222008" w:rsidTr="00977566">
        <w:trPr>
          <w:trHeight w:val="432"/>
          <w:jc w:val="center"/>
        </w:trPr>
        <w:tc>
          <w:tcPr>
            <w:tcW w:w="10799" w:type="dxa"/>
            <w:gridSpan w:val="15"/>
            <w:vAlign w:val="bottom"/>
          </w:tcPr>
          <w:p w:rsidR="002B0811" w:rsidRPr="00222008" w:rsidRDefault="002B0811" w:rsidP="00977566">
            <w:pPr>
              <w:pStyle w:val="FieldText"/>
              <w:rPr>
                <w:rFonts w:ascii="Times New Roman" w:hAnsi="Times New Roman"/>
                <w:b w:val="0"/>
              </w:rPr>
            </w:pPr>
            <w:r w:rsidRPr="00222008">
              <w:rPr>
                <w:rFonts w:ascii="Times New Roman" w:hAnsi="Times New Roman"/>
                <w:b w:val="0"/>
                <w:sz w:val="20"/>
                <w:szCs w:val="20"/>
              </w:rPr>
              <w:t>Please provide a brief statement stating why you would like to attend this retreat:</w:t>
            </w:r>
          </w:p>
        </w:tc>
      </w:tr>
      <w:tr w:rsidR="002B0811" w:rsidRPr="00222008" w:rsidTr="00977566">
        <w:trPr>
          <w:trHeight w:val="432"/>
          <w:jc w:val="center"/>
        </w:trPr>
        <w:tc>
          <w:tcPr>
            <w:tcW w:w="10799" w:type="dxa"/>
            <w:gridSpan w:val="15"/>
            <w:vAlign w:val="bottom"/>
          </w:tcPr>
          <w:p w:rsidR="002B0811" w:rsidRDefault="002B0811" w:rsidP="00977566">
            <w:pPr>
              <w:pStyle w:val="FieldText"/>
              <w:rPr>
                <w:rFonts w:ascii="Times New Roman" w:hAnsi="Times New Roman"/>
                <w:b w:val="0"/>
                <w:sz w:val="20"/>
                <w:szCs w:val="20"/>
              </w:rPr>
            </w:pPr>
            <w:r w:rsidRPr="00222008">
              <w:rPr>
                <w:rFonts w:ascii="Times New Roman" w:hAnsi="Times New Roman"/>
                <w:b w:val="0"/>
                <w:sz w:val="20"/>
                <w:szCs w:val="20"/>
              </w:rPr>
              <w:fldChar w:fldCharType="begin">
                <w:ffData>
                  <w:name w:val="Text11"/>
                  <w:enabled/>
                  <w:calcOnExit w:val="0"/>
                  <w:textInput/>
                </w:ffData>
              </w:fldChar>
            </w:r>
            <w:r w:rsidRPr="00222008">
              <w:rPr>
                <w:rFonts w:ascii="Times New Roman" w:hAnsi="Times New Roman"/>
                <w:b w:val="0"/>
                <w:sz w:val="20"/>
                <w:szCs w:val="20"/>
              </w:rPr>
              <w:instrText xml:space="preserve"> FORMTEXT </w:instrText>
            </w:r>
            <w:r w:rsidRPr="00222008">
              <w:rPr>
                <w:rFonts w:ascii="Times New Roman" w:hAnsi="Times New Roman"/>
                <w:b w:val="0"/>
                <w:sz w:val="20"/>
                <w:szCs w:val="20"/>
              </w:rPr>
            </w:r>
            <w:r w:rsidRPr="00222008">
              <w:rPr>
                <w:rFonts w:ascii="Times New Roman" w:hAnsi="Times New Roman"/>
                <w:b w:val="0"/>
                <w:sz w:val="20"/>
                <w:szCs w:val="20"/>
              </w:rPr>
              <w:fldChar w:fldCharType="separate"/>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b w:val="0"/>
                <w:noProof/>
                <w:sz w:val="20"/>
                <w:szCs w:val="20"/>
              </w:rPr>
              <w:t> </w:t>
            </w:r>
            <w:r w:rsidRPr="00222008">
              <w:rPr>
                <w:rFonts w:ascii="Times New Roman" w:hAnsi="Times New Roman"/>
                <w:b w:val="0"/>
                <w:sz w:val="20"/>
                <w:szCs w:val="20"/>
              </w:rPr>
              <w:fldChar w:fldCharType="end"/>
            </w:r>
          </w:p>
          <w:p w:rsidR="005A6A10" w:rsidRDefault="005A6A10" w:rsidP="00977566">
            <w:pPr>
              <w:pStyle w:val="FieldText"/>
              <w:rPr>
                <w:rFonts w:ascii="Times New Roman" w:hAnsi="Times New Roman"/>
                <w:b w:val="0"/>
                <w:sz w:val="20"/>
                <w:szCs w:val="20"/>
              </w:rPr>
            </w:pPr>
          </w:p>
          <w:p w:rsidR="005A6A10" w:rsidRDefault="005A6A10" w:rsidP="00977566">
            <w:pPr>
              <w:pStyle w:val="FieldText"/>
              <w:rPr>
                <w:rFonts w:ascii="Times New Roman" w:hAnsi="Times New Roman"/>
                <w:b w:val="0"/>
                <w:sz w:val="20"/>
                <w:szCs w:val="20"/>
              </w:rPr>
            </w:pPr>
          </w:p>
          <w:p w:rsidR="005A6A10" w:rsidRDefault="005A6A10" w:rsidP="00977566">
            <w:pPr>
              <w:pStyle w:val="FieldText"/>
              <w:rPr>
                <w:rFonts w:ascii="Times New Roman" w:hAnsi="Times New Roman"/>
                <w:b w:val="0"/>
                <w:sz w:val="20"/>
                <w:szCs w:val="20"/>
              </w:rPr>
            </w:pPr>
          </w:p>
          <w:p w:rsidR="005A6A10" w:rsidRPr="00222008" w:rsidRDefault="005A6A10" w:rsidP="00977566">
            <w:pPr>
              <w:pStyle w:val="FieldText"/>
              <w:rPr>
                <w:rFonts w:ascii="Times New Roman" w:hAnsi="Times New Roman"/>
                <w:b w:val="0"/>
                <w:i/>
              </w:rPr>
            </w:pPr>
          </w:p>
          <w:p w:rsidR="002B0811" w:rsidRPr="00222008" w:rsidRDefault="002B0811" w:rsidP="00977566">
            <w:pPr>
              <w:pStyle w:val="FieldText"/>
              <w:rPr>
                <w:rFonts w:ascii="Times New Roman" w:hAnsi="Times New Roman"/>
                <w:b w:val="0"/>
                <w:i/>
              </w:rPr>
            </w:pPr>
          </w:p>
        </w:tc>
      </w:tr>
    </w:tbl>
    <w:p w:rsidR="005F36EE" w:rsidRDefault="005F36EE" w:rsidP="00516991">
      <w:pPr>
        <w:pStyle w:val="Heading3"/>
        <w:rPr>
          <w:rFonts w:ascii="Times-Bold" w:hAnsi="Times-Bold" w:cs="Times-Bold"/>
          <w:b w:val="0"/>
          <w:bCs/>
          <w:color w:val="000000"/>
          <w:sz w:val="24"/>
          <w:szCs w:val="24"/>
        </w:rPr>
      </w:pPr>
    </w:p>
    <w:p w:rsidR="002162BA" w:rsidRPr="004F6ED9" w:rsidRDefault="00A66782">
      <w:pPr>
        <w:rPr>
          <w:rFonts w:ascii="Times New Roman" w:hAnsi="Times New Roman"/>
          <w:b/>
          <w:bCs/>
          <w:color w:val="000000"/>
          <w:szCs w:val="20"/>
          <w:u w:val="single"/>
        </w:rPr>
      </w:pPr>
      <w:r w:rsidRPr="004F6ED9">
        <w:rPr>
          <w:rFonts w:ascii="Times New Roman" w:hAnsi="Times New Roman"/>
          <w:b/>
          <w:bCs/>
          <w:color w:val="000000"/>
          <w:szCs w:val="20"/>
          <w:u w:val="single"/>
        </w:rPr>
        <w:t>Below are requirements for participating</w:t>
      </w:r>
      <w:r w:rsidR="00861F1A" w:rsidRPr="004F6ED9">
        <w:rPr>
          <w:rFonts w:ascii="Times New Roman" w:hAnsi="Times New Roman"/>
          <w:b/>
          <w:bCs/>
          <w:color w:val="000000"/>
          <w:szCs w:val="20"/>
          <w:u w:val="single"/>
        </w:rPr>
        <w:t xml:space="preserve"> in the Warrior Beach Retreat</w:t>
      </w:r>
    </w:p>
    <w:p w:rsidR="00B616D8" w:rsidRPr="00DB6BE9" w:rsidRDefault="007A0F0B" w:rsidP="007A0F0B">
      <w:pPr>
        <w:rPr>
          <w:rFonts w:ascii="Times New Roman" w:hAnsi="Times New Roman"/>
          <w:b/>
          <w:bCs/>
          <w:color w:val="000000"/>
          <w:szCs w:val="20"/>
        </w:rPr>
      </w:pPr>
      <w:r w:rsidRPr="00DB6BE9">
        <w:rPr>
          <w:rFonts w:ascii="Times New Roman" w:hAnsi="Times New Roman"/>
          <w:b/>
          <w:bCs/>
          <w:color w:val="000000"/>
          <w:szCs w:val="20"/>
        </w:rPr>
        <w:t xml:space="preserve">1. </w:t>
      </w:r>
      <w:r w:rsidR="00B616D8" w:rsidRPr="00DB6BE9">
        <w:rPr>
          <w:rFonts w:ascii="Times New Roman" w:hAnsi="Times New Roman"/>
          <w:b/>
          <w:bCs/>
          <w:color w:val="000000"/>
          <w:szCs w:val="20"/>
        </w:rPr>
        <w:t>Acknowledgement and commitment to comply:</w:t>
      </w:r>
    </w:p>
    <w:p w:rsidR="00A66782" w:rsidRPr="007A0F0B" w:rsidRDefault="00A66782" w:rsidP="007A0F0B">
      <w:pPr>
        <w:rPr>
          <w:rFonts w:ascii="Times New Roman" w:hAnsi="Times New Roman"/>
          <w:bCs/>
          <w:color w:val="000000"/>
          <w:sz w:val="28"/>
          <w:szCs w:val="24"/>
        </w:rPr>
      </w:pPr>
      <w:r w:rsidRPr="007A0F0B">
        <w:rPr>
          <w:rFonts w:ascii="Times New Roman" w:hAnsi="Times New Roman"/>
          <w:bCs/>
          <w:color w:val="000000"/>
          <w:szCs w:val="20"/>
        </w:rPr>
        <w:t xml:space="preserve">I </w:t>
      </w:r>
      <w:r w:rsidR="00AE2C95" w:rsidRPr="007A0F0B">
        <w:rPr>
          <w:rFonts w:ascii="Times New Roman" w:hAnsi="Times New Roman"/>
          <w:bCs/>
          <w:color w:val="000000"/>
          <w:szCs w:val="20"/>
        </w:rPr>
        <w:t xml:space="preserve">(and the person accompanying me) </w:t>
      </w:r>
      <w:r w:rsidRPr="007A0F0B">
        <w:rPr>
          <w:rFonts w:ascii="Times New Roman" w:hAnsi="Times New Roman"/>
          <w:bCs/>
          <w:color w:val="000000"/>
          <w:szCs w:val="20"/>
        </w:rPr>
        <w:t xml:space="preserve">will </w:t>
      </w:r>
      <w:r w:rsidRPr="007A0F0B">
        <w:rPr>
          <w:rFonts w:ascii="Times New Roman" w:hAnsi="Times New Roman"/>
          <w:bCs/>
          <w:color w:val="000000"/>
          <w:szCs w:val="20"/>
          <w:u w:val="single"/>
        </w:rPr>
        <w:t>not</w:t>
      </w:r>
      <w:r w:rsidR="00AE2C95" w:rsidRPr="007A0F0B">
        <w:rPr>
          <w:rFonts w:ascii="Times New Roman" w:hAnsi="Times New Roman"/>
          <w:bCs/>
          <w:color w:val="000000"/>
          <w:szCs w:val="20"/>
        </w:rPr>
        <w:t xml:space="preserve"> </w:t>
      </w:r>
      <w:r w:rsidRPr="007A0F0B">
        <w:rPr>
          <w:rFonts w:ascii="Times New Roman" w:hAnsi="Times New Roman"/>
          <w:bCs/>
          <w:color w:val="000000"/>
          <w:szCs w:val="20"/>
        </w:rPr>
        <w:t>smoke in any hotel room or any transport</w:t>
      </w:r>
      <w:r w:rsidR="00AE2C95" w:rsidRPr="007A0F0B">
        <w:rPr>
          <w:rFonts w:ascii="Times New Roman" w:hAnsi="Times New Roman"/>
          <w:bCs/>
          <w:color w:val="000000"/>
          <w:szCs w:val="20"/>
        </w:rPr>
        <w:t xml:space="preserve"> vehicle</w:t>
      </w:r>
      <w:r w:rsidRPr="007A0F0B">
        <w:rPr>
          <w:rFonts w:ascii="Times New Roman" w:hAnsi="Times New Roman"/>
          <w:bCs/>
          <w:color w:val="000000"/>
          <w:szCs w:val="20"/>
        </w:rPr>
        <w:t xml:space="preserve"> at the WBR.</w:t>
      </w:r>
    </w:p>
    <w:bookmarkStart w:id="1" w:name="Check3"/>
    <w:p w:rsidR="009919E9" w:rsidRPr="00970C78" w:rsidRDefault="00A66782" w:rsidP="00A66782">
      <w:pPr>
        <w:autoSpaceDE w:val="0"/>
        <w:autoSpaceDN w:val="0"/>
        <w:adjustRightInd w:val="0"/>
        <w:spacing w:after="0" w:line="240" w:lineRule="auto"/>
        <w:rPr>
          <w:rFonts w:ascii="Times New Roman" w:hAnsi="Times New Roman"/>
          <w:bCs/>
          <w:color w:val="000000"/>
          <w:szCs w:val="20"/>
        </w:rPr>
      </w:pPr>
      <w:r w:rsidRPr="00970C78">
        <w:rPr>
          <w:rFonts w:ascii="Times New Roman" w:hAnsi="Times New Roman"/>
          <w:sz w:val="16"/>
          <w:szCs w:val="14"/>
        </w:rPr>
        <w:fldChar w:fldCharType="begin">
          <w:ffData>
            <w:name w:val="Check3"/>
            <w:enabled/>
            <w:calcOnExit w:val="0"/>
            <w:checkBox>
              <w:sizeAuto/>
              <w:default w:val="0"/>
            </w:checkBox>
          </w:ffData>
        </w:fldChar>
      </w:r>
      <w:r w:rsidRPr="00970C78">
        <w:rPr>
          <w:rFonts w:ascii="Times New Roman" w:hAnsi="Times New Roman"/>
          <w:sz w:val="16"/>
          <w:szCs w:val="14"/>
        </w:rPr>
        <w:instrText xml:space="preserve"> FORMCHECKBOX </w:instrText>
      </w:r>
      <w:r w:rsidRPr="00970C78">
        <w:rPr>
          <w:rFonts w:ascii="Times New Roman" w:hAnsi="Times New Roman"/>
          <w:sz w:val="16"/>
          <w:szCs w:val="14"/>
        </w:rPr>
      </w:r>
      <w:r w:rsidRPr="00970C78">
        <w:rPr>
          <w:rFonts w:ascii="Times New Roman" w:hAnsi="Times New Roman"/>
          <w:sz w:val="16"/>
          <w:szCs w:val="14"/>
        </w:rPr>
        <w:fldChar w:fldCharType="end"/>
      </w:r>
      <w:bookmarkEnd w:id="1"/>
      <w:r w:rsidRPr="00970C78">
        <w:rPr>
          <w:rFonts w:ascii="Times New Roman" w:hAnsi="Times New Roman"/>
          <w:sz w:val="16"/>
          <w:szCs w:val="14"/>
        </w:rPr>
        <w:t xml:space="preserve">  </w:t>
      </w:r>
      <w:r w:rsidRPr="00970C78">
        <w:rPr>
          <w:rFonts w:ascii="Times New Roman" w:hAnsi="Times New Roman"/>
          <w:bCs/>
          <w:color w:val="000000"/>
          <w:szCs w:val="20"/>
        </w:rPr>
        <w:t xml:space="preserve">I acknowledge this statement and will comply.  </w:t>
      </w:r>
      <w:r w:rsidRPr="00CE2524">
        <w:rPr>
          <w:rFonts w:ascii="Times New Roman" w:hAnsi="Times New Roman"/>
          <w:b/>
          <w:bCs/>
          <w:color w:val="000000"/>
          <w:szCs w:val="20"/>
        </w:rPr>
        <w:t>Signature</w:t>
      </w:r>
      <w:r w:rsidRPr="00970C78">
        <w:rPr>
          <w:rFonts w:ascii="Times New Roman" w:hAnsi="Times New Roman"/>
          <w:bCs/>
          <w:color w:val="000000"/>
          <w:szCs w:val="20"/>
        </w:rPr>
        <w:t xml:space="preserve"> </w:t>
      </w:r>
      <w:r w:rsidR="00134FF7">
        <w:rPr>
          <w:rFonts w:ascii="Times New Roman" w:hAnsi="Times New Roman"/>
          <w:bCs/>
          <w:color w:val="000000"/>
          <w:szCs w:val="20"/>
        </w:rPr>
        <w:t>_______________________________</w:t>
      </w:r>
    </w:p>
    <w:p w:rsidR="009919E9" w:rsidRPr="00970C78" w:rsidRDefault="009919E9" w:rsidP="002162BA">
      <w:pPr>
        <w:autoSpaceDE w:val="0"/>
        <w:autoSpaceDN w:val="0"/>
        <w:adjustRightInd w:val="0"/>
        <w:spacing w:after="0" w:line="240" w:lineRule="auto"/>
        <w:rPr>
          <w:rFonts w:ascii="Times New Roman" w:hAnsi="Times New Roman"/>
          <w:b/>
          <w:bCs/>
          <w:color w:val="000000"/>
          <w:szCs w:val="20"/>
        </w:rPr>
      </w:pPr>
    </w:p>
    <w:p w:rsidR="00A66782" w:rsidRPr="00970C78" w:rsidRDefault="00A66782" w:rsidP="00A66782">
      <w:pPr>
        <w:rPr>
          <w:rFonts w:ascii="Times New Roman" w:hAnsi="Times New Roman"/>
          <w:bCs/>
          <w:sz w:val="28"/>
          <w:szCs w:val="24"/>
        </w:rPr>
      </w:pPr>
      <w:r w:rsidRPr="00970C78">
        <w:rPr>
          <w:rFonts w:ascii="Times New Roman" w:hAnsi="Times New Roman"/>
          <w:bCs/>
          <w:color w:val="000000"/>
          <w:szCs w:val="20"/>
        </w:rPr>
        <w:t xml:space="preserve">I </w:t>
      </w:r>
      <w:r w:rsidR="00AE2C95" w:rsidRPr="00970C78">
        <w:rPr>
          <w:rFonts w:ascii="Times New Roman" w:hAnsi="Times New Roman"/>
          <w:bCs/>
          <w:color w:val="000000"/>
          <w:szCs w:val="20"/>
        </w:rPr>
        <w:t xml:space="preserve">(and the person accompanying me) </w:t>
      </w:r>
      <w:r w:rsidRPr="00970C78">
        <w:rPr>
          <w:rFonts w:ascii="Times New Roman" w:hAnsi="Times New Roman"/>
          <w:bCs/>
          <w:color w:val="000000"/>
          <w:szCs w:val="20"/>
        </w:rPr>
        <w:t xml:space="preserve">will </w:t>
      </w:r>
      <w:r w:rsidR="00AE2C95" w:rsidRPr="00970C78">
        <w:rPr>
          <w:rFonts w:ascii="Times New Roman" w:hAnsi="Times New Roman"/>
          <w:bCs/>
          <w:color w:val="000000"/>
          <w:szCs w:val="20"/>
        </w:rPr>
        <w:t xml:space="preserve">attend </w:t>
      </w:r>
      <w:r w:rsidR="00AE2C95" w:rsidRPr="00970C78">
        <w:rPr>
          <w:rFonts w:ascii="Times New Roman" w:hAnsi="Times New Roman"/>
          <w:bCs/>
          <w:color w:val="000000"/>
          <w:szCs w:val="20"/>
          <w:u w:val="single"/>
        </w:rPr>
        <w:t>all</w:t>
      </w:r>
      <w:r w:rsidRPr="00970C78">
        <w:rPr>
          <w:rFonts w:ascii="Times New Roman" w:hAnsi="Times New Roman"/>
          <w:bCs/>
          <w:color w:val="000000"/>
          <w:szCs w:val="20"/>
        </w:rPr>
        <w:t xml:space="preserve"> scheduled activities.  If unable to attend for any reason, I will contact </w:t>
      </w:r>
      <w:r w:rsidR="006061E0" w:rsidRPr="00970C78">
        <w:rPr>
          <w:rFonts w:ascii="Times New Roman" w:hAnsi="Times New Roman"/>
          <w:bCs/>
          <w:szCs w:val="20"/>
        </w:rPr>
        <w:t>Linda Cope</w:t>
      </w:r>
      <w:r w:rsidR="00D945A2">
        <w:rPr>
          <w:rFonts w:ascii="Times New Roman" w:hAnsi="Times New Roman"/>
          <w:bCs/>
          <w:szCs w:val="20"/>
        </w:rPr>
        <w:t xml:space="preserve"> at </w:t>
      </w:r>
      <w:r w:rsidR="00D945A2" w:rsidRPr="00CE2524">
        <w:rPr>
          <w:rFonts w:ascii="Times New Roman" w:hAnsi="Times New Roman"/>
          <w:bCs/>
          <w:color w:val="000000"/>
          <w:szCs w:val="20"/>
        </w:rPr>
        <w:t>850-625-0736</w:t>
      </w:r>
      <w:r w:rsidR="006061E0" w:rsidRPr="00970C78">
        <w:rPr>
          <w:rFonts w:ascii="Times New Roman" w:hAnsi="Times New Roman"/>
          <w:bCs/>
          <w:szCs w:val="20"/>
        </w:rPr>
        <w:t>.</w:t>
      </w:r>
    </w:p>
    <w:p w:rsidR="00A66782" w:rsidRPr="00970C78" w:rsidRDefault="00A66782" w:rsidP="00A66782">
      <w:pPr>
        <w:autoSpaceDE w:val="0"/>
        <w:autoSpaceDN w:val="0"/>
        <w:adjustRightInd w:val="0"/>
        <w:spacing w:after="0" w:line="240" w:lineRule="auto"/>
        <w:rPr>
          <w:rFonts w:ascii="Times New Roman" w:hAnsi="Times New Roman"/>
          <w:bCs/>
          <w:color w:val="000000"/>
          <w:szCs w:val="20"/>
        </w:rPr>
      </w:pPr>
      <w:r w:rsidRPr="00970C78">
        <w:rPr>
          <w:rFonts w:ascii="Times New Roman" w:hAnsi="Times New Roman"/>
          <w:sz w:val="16"/>
          <w:szCs w:val="14"/>
        </w:rPr>
        <w:fldChar w:fldCharType="begin">
          <w:ffData>
            <w:name w:val="Check3"/>
            <w:enabled/>
            <w:calcOnExit w:val="0"/>
            <w:checkBox>
              <w:sizeAuto/>
              <w:default w:val="0"/>
            </w:checkBox>
          </w:ffData>
        </w:fldChar>
      </w:r>
      <w:r w:rsidRPr="00970C78">
        <w:rPr>
          <w:rFonts w:ascii="Times New Roman" w:hAnsi="Times New Roman"/>
          <w:sz w:val="16"/>
          <w:szCs w:val="14"/>
        </w:rPr>
        <w:instrText xml:space="preserve"> FORMCHECKBOX </w:instrText>
      </w:r>
      <w:r w:rsidRPr="00970C78">
        <w:rPr>
          <w:rFonts w:ascii="Times New Roman" w:hAnsi="Times New Roman"/>
          <w:sz w:val="16"/>
          <w:szCs w:val="14"/>
        </w:rPr>
      </w:r>
      <w:r w:rsidRPr="00970C78">
        <w:rPr>
          <w:rFonts w:ascii="Times New Roman" w:hAnsi="Times New Roman"/>
          <w:sz w:val="16"/>
          <w:szCs w:val="14"/>
        </w:rPr>
        <w:fldChar w:fldCharType="end"/>
      </w:r>
      <w:r w:rsidRPr="00970C78">
        <w:rPr>
          <w:rFonts w:ascii="Times New Roman" w:hAnsi="Times New Roman"/>
          <w:sz w:val="16"/>
          <w:szCs w:val="14"/>
        </w:rPr>
        <w:t xml:space="preserve">  </w:t>
      </w:r>
      <w:r w:rsidRPr="00970C78">
        <w:rPr>
          <w:rFonts w:ascii="Times New Roman" w:hAnsi="Times New Roman"/>
          <w:bCs/>
          <w:color w:val="000000"/>
          <w:szCs w:val="20"/>
        </w:rPr>
        <w:t>I acknowledge this statement and will comply.</w:t>
      </w:r>
      <w:r w:rsidR="00AE2C95" w:rsidRPr="00970C78">
        <w:rPr>
          <w:rFonts w:ascii="Times New Roman" w:hAnsi="Times New Roman"/>
          <w:bCs/>
          <w:color w:val="000000"/>
          <w:szCs w:val="20"/>
        </w:rPr>
        <w:t xml:space="preserve">  </w:t>
      </w:r>
      <w:r w:rsidR="00134FF7" w:rsidRPr="00CE2524">
        <w:rPr>
          <w:rFonts w:ascii="Times New Roman" w:hAnsi="Times New Roman"/>
          <w:b/>
          <w:bCs/>
          <w:color w:val="000000"/>
          <w:szCs w:val="20"/>
        </w:rPr>
        <w:t>Signature</w:t>
      </w:r>
      <w:r w:rsidR="00134FF7" w:rsidRPr="00970C78">
        <w:rPr>
          <w:rFonts w:ascii="Times New Roman" w:hAnsi="Times New Roman"/>
          <w:bCs/>
          <w:color w:val="000000"/>
          <w:szCs w:val="20"/>
        </w:rPr>
        <w:t xml:space="preserve"> </w:t>
      </w:r>
      <w:r w:rsidR="00134FF7">
        <w:rPr>
          <w:rFonts w:ascii="Times New Roman" w:hAnsi="Times New Roman"/>
          <w:bCs/>
          <w:color w:val="000000"/>
          <w:szCs w:val="20"/>
        </w:rPr>
        <w:t>_______________________________</w:t>
      </w:r>
    </w:p>
    <w:p w:rsidR="006061E0" w:rsidRPr="00970C78" w:rsidRDefault="006061E0" w:rsidP="00A66782">
      <w:pPr>
        <w:autoSpaceDE w:val="0"/>
        <w:autoSpaceDN w:val="0"/>
        <w:adjustRightInd w:val="0"/>
        <w:spacing w:after="0" w:line="240" w:lineRule="auto"/>
        <w:rPr>
          <w:rFonts w:ascii="Times New Roman" w:hAnsi="Times New Roman"/>
          <w:bCs/>
          <w:color w:val="000000"/>
          <w:szCs w:val="20"/>
        </w:rPr>
      </w:pPr>
    </w:p>
    <w:p w:rsidR="00DB6BE9" w:rsidRPr="00770F9A" w:rsidRDefault="00DB6BE9" w:rsidP="00DB6BE9">
      <w:pPr>
        <w:shd w:val="clear" w:color="auto" w:fill="FFFFFF"/>
        <w:rPr>
          <w:rFonts w:ascii="Times New Roman" w:hAnsi="Times New Roman"/>
          <w:b/>
          <w:bCs/>
        </w:rPr>
      </w:pPr>
      <w:r w:rsidRPr="00770F9A">
        <w:rPr>
          <w:rFonts w:ascii="Times New Roman" w:hAnsi="Times New Roman"/>
          <w:b/>
          <w:bCs/>
        </w:rPr>
        <w:t xml:space="preserve">2. </w:t>
      </w:r>
      <w:r w:rsidR="004F6ED9" w:rsidRPr="00770F9A">
        <w:rPr>
          <w:rFonts w:ascii="Times New Roman" w:hAnsi="Times New Roman"/>
          <w:b/>
          <w:bCs/>
        </w:rPr>
        <w:t xml:space="preserve">All </w:t>
      </w:r>
      <w:r w:rsidRPr="00770F9A">
        <w:rPr>
          <w:rFonts w:ascii="Times New Roman" w:hAnsi="Times New Roman"/>
          <w:b/>
          <w:bCs/>
        </w:rPr>
        <w:t xml:space="preserve">4 </w:t>
      </w:r>
      <w:r w:rsidR="00340831" w:rsidRPr="00770F9A">
        <w:rPr>
          <w:rFonts w:ascii="Times New Roman" w:hAnsi="Times New Roman"/>
          <w:b/>
          <w:bCs/>
        </w:rPr>
        <w:t>completed d</w:t>
      </w:r>
      <w:r w:rsidRPr="00770F9A">
        <w:rPr>
          <w:rFonts w:ascii="Times New Roman" w:hAnsi="Times New Roman"/>
          <w:b/>
          <w:bCs/>
        </w:rPr>
        <w:t xml:space="preserve">ocuments emailed to </w:t>
      </w:r>
      <w:hyperlink r:id="rId9" w:history="1">
        <w:r w:rsidRPr="00770F9A">
          <w:rPr>
            <w:rStyle w:val="Hyperlink"/>
            <w:rFonts w:ascii="Times New Roman" w:hAnsi="Times New Roman"/>
            <w:b/>
            <w:bCs/>
            <w:color w:val="auto"/>
          </w:rPr>
          <w:t>pncope29@gmail.com</w:t>
        </w:r>
      </w:hyperlink>
      <w:r w:rsidRPr="00770F9A">
        <w:rPr>
          <w:rFonts w:ascii="Times New Roman" w:hAnsi="Times New Roman"/>
          <w:b/>
          <w:bCs/>
        </w:rPr>
        <w:t xml:space="preserve">:  </w:t>
      </w:r>
      <w:r w:rsidRPr="00770F9A">
        <w:rPr>
          <w:rFonts w:ascii="Times New Roman" w:hAnsi="Times New Roman"/>
          <w:bCs/>
        </w:rPr>
        <w:t>(1) Application</w:t>
      </w:r>
      <w:r w:rsidR="004F6ED9" w:rsidRPr="00770F9A">
        <w:rPr>
          <w:rFonts w:ascii="Times New Roman" w:hAnsi="Times New Roman"/>
          <w:bCs/>
        </w:rPr>
        <w:t xml:space="preserve">, (2) General Release Form, (3) Image Release Consent Form and (4) Service </w:t>
      </w:r>
      <w:r w:rsidRPr="00770F9A">
        <w:rPr>
          <w:rFonts w:ascii="Times New Roman" w:hAnsi="Times New Roman"/>
          <w:bCs/>
        </w:rPr>
        <w:t>Verification</w:t>
      </w:r>
      <w:r w:rsidR="004F6ED9" w:rsidRPr="00770F9A">
        <w:rPr>
          <w:rFonts w:ascii="Times New Roman" w:hAnsi="Times New Roman"/>
          <w:b/>
          <w:bCs/>
        </w:rPr>
        <w:t xml:space="preserve"> -</w:t>
      </w:r>
      <w:r w:rsidRPr="00770F9A">
        <w:rPr>
          <w:rFonts w:ascii="Times New Roman" w:hAnsi="Times New Roman"/>
          <w:bCs/>
        </w:rPr>
        <w:t xml:space="preserve"> </w:t>
      </w:r>
      <w:r w:rsidRPr="00770F9A">
        <w:rPr>
          <w:rFonts w:ascii="Times New Roman" w:eastAsia="Times New Roman" w:hAnsi="Times New Roman"/>
          <w:bCs/>
        </w:rPr>
        <w:t xml:space="preserve">Email proof that you were combat wounded, such as a DD214 or documentation showing disability.  </w:t>
      </w:r>
      <w:r w:rsidRPr="00770F9A">
        <w:rPr>
          <w:rFonts w:ascii="Times New Roman" w:eastAsia="Times New Roman" w:hAnsi="Times New Roman"/>
          <w:bCs/>
          <w:shd w:val="clear" w:color="auto" w:fill="FFFFFF"/>
        </w:rPr>
        <w:t xml:space="preserve">Please </w:t>
      </w:r>
      <w:r w:rsidR="00770F9A">
        <w:rPr>
          <w:rFonts w:ascii="Times New Roman" w:eastAsia="Times New Roman" w:hAnsi="Times New Roman"/>
          <w:bCs/>
          <w:shd w:val="clear" w:color="auto" w:fill="FFFFFF"/>
        </w:rPr>
        <w:t>completely mark through</w:t>
      </w:r>
      <w:r w:rsidRPr="00770F9A">
        <w:rPr>
          <w:rFonts w:ascii="Times New Roman" w:eastAsia="Times New Roman" w:hAnsi="Times New Roman"/>
          <w:bCs/>
          <w:shd w:val="clear" w:color="auto" w:fill="FFFFFF"/>
        </w:rPr>
        <w:t xml:space="preserve"> social security numbers and any money </w:t>
      </w:r>
      <w:r w:rsidR="00003814" w:rsidRPr="00770F9A">
        <w:rPr>
          <w:rFonts w:ascii="Times New Roman" w:eastAsia="Times New Roman" w:hAnsi="Times New Roman"/>
          <w:bCs/>
          <w:shd w:val="clear" w:color="auto" w:fill="FFFFFF"/>
        </w:rPr>
        <w:t>values</w:t>
      </w:r>
      <w:r w:rsidRPr="00770F9A">
        <w:rPr>
          <w:rFonts w:ascii="Times New Roman" w:eastAsia="Times New Roman" w:hAnsi="Times New Roman"/>
          <w:bCs/>
          <w:shd w:val="clear" w:color="auto" w:fill="FFFFFF"/>
        </w:rPr>
        <w:t xml:space="preserve"> shown on your records.</w:t>
      </w:r>
    </w:p>
    <w:p w:rsidR="002162BA" w:rsidRPr="004F6ED9" w:rsidRDefault="00BB444D" w:rsidP="002162BA">
      <w:pPr>
        <w:autoSpaceDE w:val="0"/>
        <w:autoSpaceDN w:val="0"/>
        <w:adjustRightInd w:val="0"/>
        <w:spacing w:after="0" w:line="240" w:lineRule="auto"/>
        <w:rPr>
          <w:rFonts w:ascii="Times New Roman" w:hAnsi="Times New Roman"/>
          <w:b/>
          <w:bCs/>
          <w:color w:val="000000"/>
          <w:szCs w:val="20"/>
          <w:u w:val="single"/>
        </w:rPr>
      </w:pPr>
      <w:r w:rsidRPr="004F6ED9">
        <w:rPr>
          <w:rFonts w:ascii="Times New Roman" w:hAnsi="Times New Roman"/>
          <w:b/>
          <w:bCs/>
          <w:color w:val="000000"/>
          <w:szCs w:val="20"/>
          <w:u w:val="single"/>
        </w:rPr>
        <w:t>Frequently Asked Questions</w:t>
      </w:r>
    </w:p>
    <w:p w:rsidR="002162BA" w:rsidRPr="00970C78" w:rsidRDefault="002162BA" w:rsidP="002162BA">
      <w:pPr>
        <w:autoSpaceDE w:val="0"/>
        <w:autoSpaceDN w:val="0"/>
        <w:adjustRightInd w:val="0"/>
        <w:spacing w:after="0" w:line="240" w:lineRule="auto"/>
        <w:rPr>
          <w:rFonts w:ascii="Times New Roman" w:hAnsi="Times New Roman"/>
          <w:b/>
          <w:bCs/>
          <w:color w:val="000000"/>
          <w:szCs w:val="20"/>
        </w:rPr>
      </w:pPr>
    </w:p>
    <w:p w:rsidR="002162BA" w:rsidRPr="00970C78" w:rsidRDefault="002162BA" w:rsidP="002162BA">
      <w:pPr>
        <w:autoSpaceDE w:val="0"/>
        <w:autoSpaceDN w:val="0"/>
        <w:adjustRightInd w:val="0"/>
        <w:spacing w:after="0" w:line="240" w:lineRule="auto"/>
        <w:rPr>
          <w:rFonts w:ascii="Times New Roman" w:hAnsi="Times New Roman"/>
          <w:b/>
          <w:bCs/>
          <w:color w:val="000000"/>
          <w:szCs w:val="20"/>
        </w:rPr>
      </w:pPr>
      <w:r w:rsidRPr="00970C78">
        <w:rPr>
          <w:rFonts w:ascii="Times New Roman" w:hAnsi="Times New Roman"/>
          <w:b/>
          <w:bCs/>
          <w:color w:val="000000"/>
          <w:szCs w:val="20"/>
        </w:rPr>
        <w:t>1. Can my children come with me on this retreat?</w:t>
      </w:r>
    </w:p>
    <w:p w:rsidR="002162BA" w:rsidRPr="00970C78" w:rsidRDefault="007A75FF" w:rsidP="002162BA">
      <w:pPr>
        <w:autoSpaceDE w:val="0"/>
        <w:autoSpaceDN w:val="0"/>
        <w:adjustRightInd w:val="0"/>
        <w:spacing w:after="0" w:line="240" w:lineRule="auto"/>
        <w:rPr>
          <w:rFonts w:ascii="Times New Roman" w:hAnsi="Times New Roman"/>
          <w:bCs/>
          <w:color w:val="000000"/>
          <w:szCs w:val="20"/>
        </w:rPr>
      </w:pPr>
      <w:r w:rsidRPr="00970C78">
        <w:rPr>
          <w:rFonts w:ascii="Times New Roman" w:hAnsi="Times New Roman"/>
          <w:bCs/>
          <w:color w:val="000000"/>
          <w:szCs w:val="20"/>
        </w:rPr>
        <w:t xml:space="preserve">No.  </w:t>
      </w:r>
      <w:r w:rsidR="002162BA" w:rsidRPr="00970C78">
        <w:rPr>
          <w:rFonts w:ascii="Times New Roman" w:hAnsi="Times New Roman"/>
          <w:bCs/>
          <w:color w:val="000000"/>
          <w:szCs w:val="20"/>
        </w:rPr>
        <w:t xml:space="preserve">We hold these retreats for combat wounded </w:t>
      </w:r>
      <w:r w:rsidR="000A51C3">
        <w:rPr>
          <w:rFonts w:ascii="Times New Roman" w:hAnsi="Times New Roman"/>
          <w:bCs/>
          <w:color w:val="000000"/>
          <w:szCs w:val="20"/>
        </w:rPr>
        <w:t>warrior</w:t>
      </w:r>
      <w:r w:rsidR="002162BA" w:rsidRPr="00970C78">
        <w:rPr>
          <w:rFonts w:ascii="Times New Roman" w:hAnsi="Times New Roman"/>
          <w:bCs/>
          <w:color w:val="000000"/>
          <w:szCs w:val="20"/>
        </w:rPr>
        <w:t xml:space="preserve"> and their spouse, girlfriend, caregiver,</w:t>
      </w:r>
      <w:r w:rsidR="00BD0FD4" w:rsidRPr="00970C78">
        <w:rPr>
          <w:rFonts w:ascii="Times New Roman" w:hAnsi="Times New Roman"/>
          <w:bCs/>
          <w:color w:val="000000"/>
          <w:szCs w:val="20"/>
        </w:rPr>
        <w:t xml:space="preserve"> </w:t>
      </w:r>
      <w:r w:rsidR="002162BA" w:rsidRPr="00970C78">
        <w:rPr>
          <w:rFonts w:ascii="Times New Roman" w:hAnsi="Times New Roman"/>
          <w:bCs/>
          <w:color w:val="000000"/>
          <w:szCs w:val="20"/>
        </w:rPr>
        <w:t xml:space="preserve">friend or relative. We want </w:t>
      </w:r>
      <w:r w:rsidR="000A51C3">
        <w:rPr>
          <w:rFonts w:ascii="Times New Roman" w:hAnsi="Times New Roman"/>
          <w:bCs/>
          <w:color w:val="000000"/>
          <w:szCs w:val="20"/>
        </w:rPr>
        <w:t>warriors</w:t>
      </w:r>
      <w:r w:rsidR="002162BA" w:rsidRPr="00970C78">
        <w:rPr>
          <w:rFonts w:ascii="Times New Roman" w:hAnsi="Times New Roman"/>
          <w:bCs/>
          <w:color w:val="000000"/>
          <w:szCs w:val="20"/>
        </w:rPr>
        <w:t xml:space="preserve"> and their guest to be able to </w:t>
      </w:r>
      <w:r w:rsidR="001753FA">
        <w:rPr>
          <w:rFonts w:ascii="Times New Roman" w:hAnsi="Times New Roman"/>
          <w:bCs/>
          <w:color w:val="000000"/>
          <w:szCs w:val="20"/>
        </w:rPr>
        <w:t>have some “alone” time and</w:t>
      </w:r>
      <w:r w:rsidR="002162BA" w:rsidRPr="00970C78">
        <w:rPr>
          <w:rFonts w:ascii="Times New Roman" w:hAnsi="Times New Roman"/>
          <w:bCs/>
          <w:color w:val="000000"/>
          <w:szCs w:val="20"/>
        </w:rPr>
        <w:t xml:space="preserve"> to be able to connect with other </w:t>
      </w:r>
      <w:r w:rsidR="00215BD7">
        <w:rPr>
          <w:rFonts w:ascii="Times New Roman" w:hAnsi="Times New Roman"/>
          <w:bCs/>
          <w:color w:val="000000"/>
          <w:szCs w:val="20"/>
        </w:rPr>
        <w:t>warriors</w:t>
      </w:r>
      <w:r w:rsidR="002162BA" w:rsidRPr="00970C78">
        <w:rPr>
          <w:rFonts w:ascii="Times New Roman" w:hAnsi="Times New Roman"/>
          <w:bCs/>
          <w:color w:val="000000"/>
          <w:szCs w:val="20"/>
        </w:rPr>
        <w:t>. We have found that you both will be</w:t>
      </w:r>
      <w:r w:rsidR="00BD0FD4" w:rsidRPr="00970C78">
        <w:rPr>
          <w:rFonts w:ascii="Times New Roman" w:hAnsi="Times New Roman"/>
          <w:bCs/>
          <w:color w:val="000000"/>
          <w:szCs w:val="20"/>
        </w:rPr>
        <w:t xml:space="preserve"> </w:t>
      </w:r>
      <w:r w:rsidR="002162BA" w:rsidRPr="00970C78">
        <w:rPr>
          <w:rFonts w:ascii="Times New Roman" w:hAnsi="Times New Roman"/>
          <w:bCs/>
          <w:color w:val="000000"/>
          <w:szCs w:val="20"/>
        </w:rPr>
        <w:t>able to better enjoy this time together alone and to get to know others who have and are</w:t>
      </w:r>
      <w:r w:rsidR="00BD0FD4" w:rsidRPr="00970C78">
        <w:rPr>
          <w:rFonts w:ascii="Times New Roman" w:hAnsi="Times New Roman"/>
          <w:bCs/>
          <w:color w:val="000000"/>
          <w:szCs w:val="20"/>
        </w:rPr>
        <w:t xml:space="preserve"> </w:t>
      </w:r>
      <w:r w:rsidR="002162BA" w:rsidRPr="00970C78">
        <w:rPr>
          <w:rFonts w:ascii="Times New Roman" w:hAnsi="Times New Roman"/>
          <w:bCs/>
          <w:color w:val="000000"/>
          <w:szCs w:val="20"/>
        </w:rPr>
        <w:t>experiencing the challenges you face each day.</w:t>
      </w:r>
    </w:p>
    <w:p w:rsidR="00BD0FD4" w:rsidRPr="00970C78" w:rsidRDefault="00BD0FD4" w:rsidP="002162BA">
      <w:pPr>
        <w:autoSpaceDE w:val="0"/>
        <w:autoSpaceDN w:val="0"/>
        <w:adjustRightInd w:val="0"/>
        <w:spacing w:after="0" w:line="240" w:lineRule="auto"/>
        <w:rPr>
          <w:rFonts w:ascii="Times New Roman" w:hAnsi="Times New Roman"/>
          <w:bCs/>
          <w:color w:val="000000"/>
          <w:szCs w:val="20"/>
        </w:rPr>
      </w:pPr>
    </w:p>
    <w:p w:rsidR="00BD0FD4" w:rsidRPr="00970C78" w:rsidRDefault="002162BA" w:rsidP="002162BA">
      <w:pPr>
        <w:autoSpaceDE w:val="0"/>
        <w:autoSpaceDN w:val="0"/>
        <w:adjustRightInd w:val="0"/>
        <w:spacing w:after="0" w:line="240" w:lineRule="auto"/>
        <w:rPr>
          <w:rFonts w:ascii="Times New Roman" w:hAnsi="Times New Roman"/>
          <w:b/>
          <w:bCs/>
          <w:color w:val="000000"/>
          <w:szCs w:val="20"/>
        </w:rPr>
      </w:pPr>
      <w:r w:rsidRPr="00970C78">
        <w:rPr>
          <w:rFonts w:ascii="Times New Roman" w:hAnsi="Times New Roman"/>
          <w:b/>
          <w:bCs/>
          <w:color w:val="000000"/>
          <w:szCs w:val="20"/>
        </w:rPr>
        <w:t xml:space="preserve">2. </w:t>
      </w:r>
      <w:r w:rsidR="006E77C6" w:rsidRPr="00970C78">
        <w:rPr>
          <w:rFonts w:ascii="Times New Roman" w:hAnsi="Times New Roman"/>
          <w:b/>
          <w:bCs/>
          <w:color w:val="000000"/>
          <w:szCs w:val="20"/>
        </w:rPr>
        <w:t>How long do these retreats last</w:t>
      </w:r>
      <w:r w:rsidRPr="00970C78">
        <w:rPr>
          <w:rFonts w:ascii="Times New Roman" w:hAnsi="Times New Roman"/>
          <w:b/>
          <w:bCs/>
          <w:color w:val="000000"/>
          <w:szCs w:val="20"/>
        </w:rPr>
        <w:t xml:space="preserve">? </w:t>
      </w:r>
    </w:p>
    <w:p w:rsidR="002162BA" w:rsidRPr="00970C78" w:rsidRDefault="000A51C3" w:rsidP="002162BA">
      <w:pPr>
        <w:autoSpaceDE w:val="0"/>
        <w:autoSpaceDN w:val="0"/>
        <w:adjustRightInd w:val="0"/>
        <w:spacing w:after="0" w:line="240" w:lineRule="auto"/>
        <w:rPr>
          <w:rFonts w:ascii="Times New Roman" w:hAnsi="Times New Roman"/>
          <w:bCs/>
          <w:color w:val="000000"/>
          <w:szCs w:val="20"/>
        </w:rPr>
      </w:pPr>
      <w:r>
        <w:rPr>
          <w:rFonts w:ascii="Times New Roman" w:hAnsi="Times New Roman"/>
          <w:bCs/>
          <w:color w:val="000000"/>
          <w:szCs w:val="20"/>
        </w:rPr>
        <w:t>Seven (7</w:t>
      </w:r>
      <w:r w:rsidR="005C2F6D">
        <w:rPr>
          <w:rFonts w:ascii="Times New Roman" w:hAnsi="Times New Roman"/>
          <w:bCs/>
          <w:color w:val="000000"/>
          <w:szCs w:val="20"/>
        </w:rPr>
        <w:t>)</w:t>
      </w:r>
      <w:r w:rsidR="006061E0" w:rsidRPr="00970C78">
        <w:rPr>
          <w:rFonts w:ascii="Times New Roman" w:hAnsi="Times New Roman"/>
          <w:bCs/>
          <w:color w:val="000000"/>
          <w:szCs w:val="20"/>
        </w:rPr>
        <w:t xml:space="preserve"> days. An Agenda</w:t>
      </w:r>
      <w:r w:rsidR="002162BA" w:rsidRPr="00970C78">
        <w:rPr>
          <w:rFonts w:ascii="Times New Roman" w:hAnsi="Times New Roman"/>
          <w:bCs/>
          <w:color w:val="000000"/>
          <w:szCs w:val="20"/>
        </w:rPr>
        <w:t xml:space="preserve"> will be provided</w:t>
      </w:r>
      <w:r w:rsidR="00BD0FD4" w:rsidRPr="00970C78">
        <w:rPr>
          <w:rFonts w:ascii="Times New Roman" w:hAnsi="Times New Roman"/>
          <w:bCs/>
          <w:color w:val="000000"/>
          <w:szCs w:val="20"/>
        </w:rPr>
        <w:t xml:space="preserve"> </w:t>
      </w:r>
      <w:r w:rsidR="006061E0" w:rsidRPr="00970C78">
        <w:rPr>
          <w:rFonts w:ascii="Times New Roman" w:hAnsi="Times New Roman"/>
          <w:bCs/>
          <w:color w:val="000000"/>
          <w:szCs w:val="20"/>
        </w:rPr>
        <w:t>at least two weeks</w:t>
      </w:r>
      <w:r w:rsidR="002162BA" w:rsidRPr="00970C78">
        <w:rPr>
          <w:rFonts w:ascii="Times New Roman" w:hAnsi="Times New Roman"/>
          <w:bCs/>
          <w:color w:val="000000"/>
          <w:szCs w:val="20"/>
        </w:rPr>
        <w:t xml:space="preserve"> before retreat begins.</w:t>
      </w:r>
    </w:p>
    <w:p w:rsidR="00BD0FD4" w:rsidRPr="00970C78" w:rsidRDefault="00BD0FD4" w:rsidP="002162BA">
      <w:pPr>
        <w:autoSpaceDE w:val="0"/>
        <w:autoSpaceDN w:val="0"/>
        <w:adjustRightInd w:val="0"/>
        <w:spacing w:after="0" w:line="240" w:lineRule="auto"/>
        <w:rPr>
          <w:rFonts w:ascii="Times New Roman" w:hAnsi="Times New Roman"/>
          <w:b/>
          <w:bCs/>
          <w:color w:val="000000"/>
          <w:szCs w:val="20"/>
        </w:rPr>
      </w:pPr>
    </w:p>
    <w:p w:rsidR="00BD0FD4" w:rsidRPr="00970C78" w:rsidRDefault="00E316AB" w:rsidP="002162BA">
      <w:pPr>
        <w:autoSpaceDE w:val="0"/>
        <w:autoSpaceDN w:val="0"/>
        <w:adjustRightInd w:val="0"/>
        <w:spacing w:after="0" w:line="240" w:lineRule="auto"/>
        <w:rPr>
          <w:rFonts w:ascii="Times New Roman" w:hAnsi="Times New Roman"/>
          <w:b/>
          <w:bCs/>
          <w:color w:val="000000"/>
          <w:szCs w:val="20"/>
        </w:rPr>
      </w:pPr>
      <w:r>
        <w:rPr>
          <w:rFonts w:ascii="Times New Roman" w:hAnsi="Times New Roman"/>
          <w:b/>
          <w:bCs/>
          <w:color w:val="000000"/>
          <w:szCs w:val="20"/>
        </w:rPr>
        <w:t>3. Do I pay for any expenses at</w:t>
      </w:r>
      <w:r w:rsidR="002162BA" w:rsidRPr="00970C78">
        <w:rPr>
          <w:rFonts w:ascii="Times New Roman" w:hAnsi="Times New Roman"/>
          <w:b/>
          <w:bCs/>
          <w:color w:val="000000"/>
          <w:szCs w:val="20"/>
        </w:rPr>
        <w:t xml:space="preserve"> the retreat? </w:t>
      </w:r>
    </w:p>
    <w:p w:rsidR="004F6ED9" w:rsidRDefault="002162BA" w:rsidP="004F6ED9">
      <w:pPr>
        <w:autoSpaceDE w:val="0"/>
        <w:autoSpaceDN w:val="0"/>
        <w:adjustRightInd w:val="0"/>
        <w:spacing w:after="0" w:line="240" w:lineRule="auto"/>
        <w:rPr>
          <w:rFonts w:ascii="Times New Roman" w:hAnsi="Times New Roman"/>
          <w:b/>
          <w:bCs/>
          <w:color w:val="000000"/>
          <w:szCs w:val="20"/>
        </w:rPr>
      </w:pPr>
      <w:r w:rsidRPr="00970C78">
        <w:rPr>
          <w:rFonts w:ascii="Times New Roman" w:hAnsi="Times New Roman"/>
          <w:bCs/>
          <w:color w:val="000000"/>
          <w:szCs w:val="20"/>
        </w:rPr>
        <w:t>All lodging, meals and activities that we have</w:t>
      </w:r>
      <w:r w:rsidR="00BD0FD4" w:rsidRPr="00970C78">
        <w:rPr>
          <w:rFonts w:ascii="Times New Roman" w:hAnsi="Times New Roman"/>
          <w:bCs/>
          <w:color w:val="000000"/>
          <w:szCs w:val="20"/>
        </w:rPr>
        <w:t xml:space="preserve"> </w:t>
      </w:r>
      <w:r w:rsidRPr="00970C78">
        <w:rPr>
          <w:rFonts w:ascii="Times New Roman" w:hAnsi="Times New Roman"/>
          <w:bCs/>
          <w:color w:val="000000"/>
          <w:szCs w:val="20"/>
        </w:rPr>
        <w:t xml:space="preserve">scheduled for you are FREE. </w:t>
      </w:r>
      <w:r w:rsidR="005C2F6D">
        <w:rPr>
          <w:rFonts w:ascii="Times New Roman" w:hAnsi="Times New Roman"/>
          <w:bCs/>
          <w:color w:val="000000"/>
          <w:szCs w:val="20"/>
        </w:rPr>
        <w:t xml:space="preserve">You will need to provide your own transportation to and from Panama City Beach, FL.  Rental cars are provided at no charge if you choose to fly.  Arrange your flight to ECP (Northwest Florida Beaches International Airport, Panama City Beach, FL).  However, you may drive your own vehicle to the Retreat.  </w:t>
      </w:r>
    </w:p>
    <w:p w:rsidR="004F6ED9" w:rsidRDefault="004F6ED9" w:rsidP="004F6ED9">
      <w:r>
        <w:br w:type="page"/>
      </w:r>
    </w:p>
    <w:p w:rsidR="004F6ED9" w:rsidRDefault="004F6ED9" w:rsidP="004F6ED9">
      <w:pPr>
        <w:autoSpaceDE w:val="0"/>
        <w:autoSpaceDN w:val="0"/>
        <w:adjustRightInd w:val="0"/>
        <w:spacing w:after="0" w:line="240" w:lineRule="auto"/>
        <w:rPr>
          <w:rFonts w:ascii="Times New Roman" w:hAnsi="Times New Roman"/>
          <w:b/>
          <w:bCs/>
          <w:color w:val="000000"/>
          <w:sz w:val="28"/>
          <w:szCs w:val="24"/>
        </w:rPr>
      </w:pPr>
    </w:p>
    <w:p w:rsidR="00F20685" w:rsidRPr="00770F9A" w:rsidRDefault="00F20685" w:rsidP="004F6ED9">
      <w:pPr>
        <w:autoSpaceDE w:val="0"/>
        <w:autoSpaceDN w:val="0"/>
        <w:adjustRightInd w:val="0"/>
        <w:spacing w:after="0" w:line="240" w:lineRule="auto"/>
        <w:jc w:val="center"/>
        <w:rPr>
          <w:rFonts w:ascii="Times New Roman" w:hAnsi="Times New Roman"/>
          <w:b/>
          <w:bCs/>
          <w:szCs w:val="20"/>
        </w:rPr>
      </w:pPr>
      <w:r w:rsidRPr="00770F9A">
        <w:rPr>
          <w:rFonts w:ascii="Times New Roman" w:hAnsi="Times New Roman"/>
          <w:b/>
          <w:bCs/>
          <w:sz w:val="28"/>
          <w:szCs w:val="24"/>
        </w:rPr>
        <w:t>GENERAL RELEASE</w:t>
      </w:r>
      <w:r w:rsidR="007A0F0B" w:rsidRPr="00770F9A">
        <w:rPr>
          <w:rFonts w:ascii="Times New Roman" w:hAnsi="Times New Roman"/>
          <w:b/>
          <w:bCs/>
          <w:sz w:val="28"/>
          <w:szCs w:val="24"/>
        </w:rPr>
        <w:t xml:space="preserve"> FORM</w:t>
      </w: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Default="00F20685" w:rsidP="00F20685">
      <w:pPr>
        <w:autoSpaceDE w:val="0"/>
        <w:autoSpaceDN w:val="0"/>
        <w:adjustRightInd w:val="0"/>
        <w:spacing w:after="0" w:line="480" w:lineRule="auto"/>
        <w:rPr>
          <w:rFonts w:ascii="Times New Roman" w:hAnsi="Times New Roman"/>
          <w:b/>
          <w:bCs/>
          <w:color w:val="000000"/>
          <w:sz w:val="24"/>
          <w:szCs w:val="24"/>
        </w:rPr>
      </w:pPr>
    </w:p>
    <w:p w:rsidR="00F20685" w:rsidRDefault="00F20685" w:rsidP="00F20685">
      <w:pPr>
        <w:autoSpaceDE w:val="0"/>
        <w:autoSpaceDN w:val="0"/>
        <w:adjustRightInd w:val="0"/>
        <w:spacing w:after="0" w:line="480" w:lineRule="auto"/>
        <w:rPr>
          <w:rFonts w:ascii="Times New Roman" w:hAnsi="Times New Roman"/>
          <w:b/>
          <w:bCs/>
          <w:color w:val="000000"/>
          <w:sz w:val="24"/>
          <w:szCs w:val="24"/>
        </w:rPr>
      </w:pPr>
    </w:p>
    <w:p w:rsidR="00F20685" w:rsidRPr="00E11273" w:rsidRDefault="00F20685" w:rsidP="00F20685">
      <w:pPr>
        <w:autoSpaceDE w:val="0"/>
        <w:autoSpaceDN w:val="0"/>
        <w:adjustRightInd w:val="0"/>
        <w:spacing w:after="0" w:line="480" w:lineRule="auto"/>
        <w:rPr>
          <w:rFonts w:ascii="Times New Roman" w:hAnsi="Times New Roman"/>
          <w:b/>
          <w:bCs/>
          <w:color w:val="000000"/>
          <w:sz w:val="24"/>
          <w:szCs w:val="24"/>
        </w:rPr>
      </w:pPr>
      <w:r w:rsidRPr="00E11273">
        <w:rPr>
          <w:rFonts w:ascii="Times New Roman" w:hAnsi="Times New Roman"/>
          <w:b/>
          <w:bCs/>
          <w:color w:val="000000"/>
          <w:sz w:val="24"/>
          <w:szCs w:val="24"/>
        </w:rPr>
        <w:t>KNOW ALL MEN BY THESE PRESENTS:</w:t>
      </w:r>
    </w:p>
    <w:p w:rsidR="00F20685" w:rsidRPr="00E11273" w:rsidRDefault="00F20685" w:rsidP="00F20685">
      <w:pPr>
        <w:autoSpaceDE w:val="0"/>
        <w:autoSpaceDN w:val="0"/>
        <w:adjustRightInd w:val="0"/>
        <w:spacing w:after="0" w:line="480" w:lineRule="auto"/>
        <w:rPr>
          <w:rFonts w:ascii="Times New Roman" w:hAnsi="Times New Roman"/>
          <w:bCs/>
          <w:color w:val="000000"/>
          <w:sz w:val="24"/>
          <w:szCs w:val="24"/>
        </w:rPr>
      </w:pPr>
      <w:r w:rsidRPr="00E11273">
        <w:rPr>
          <w:rFonts w:ascii="Times New Roman" w:hAnsi="Times New Roman"/>
          <w:bCs/>
          <w:color w:val="000000"/>
          <w:sz w:val="24"/>
          <w:szCs w:val="24"/>
        </w:rPr>
        <w:t>That the undersigned, hereinafter Releasor individually and collectively</w:t>
      </w:r>
      <w:r>
        <w:rPr>
          <w:rFonts w:ascii="Times New Roman" w:hAnsi="Times New Roman"/>
          <w:bCs/>
          <w:color w:val="000000"/>
          <w:sz w:val="24"/>
          <w:szCs w:val="24"/>
        </w:rPr>
        <w:t xml:space="preserve"> </w:t>
      </w:r>
      <w:r w:rsidRPr="00E11273">
        <w:rPr>
          <w:rFonts w:ascii="Times New Roman" w:hAnsi="Times New Roman"/>
          <w:bCs/>
          <w:color w:val="000000"/>
          <w:sz w:val="24"/>
          <w:szCs w:val="24"/>
        </w:rPr>
        <w:t>(if more than one), for and in consideration of Releasor’s participation in the beach</w:t>
      </w:r>
      <w:r>
        <w:rPr>
          <w:rFonts w:ascii="Times New Roman" w:hAnsi="Times New Roman"/>
          <w:bCs/>
          <w:color w:val="000000"/>
          <w:sz w:val="24"/>
          <w:szCs w:val="24"/>
        </w:rPr>
        <w:t xml:space="preserve"> </w:t>
      </w:r>
      <w:r w:rsidRPr="00E11273">
        <w:rPr>
          <w:rFonts w:ascii="Times New Roman" w:hAnsi="Times New Roman"/>
          <w:bCs/>
          <w:color w:val="000000"/>
          <w:sz w:val="24"/>
          <w:szCs w:val="24"/>
        </w:rPr>
        <w:t xml:space="preserve">retreat, which Releasor </w:t>
      </w:r>
      <w:r w:rsidR="00580A58">
        <w:rPr>
          <w:rFonts w:ascii="Times New Roman" w:hAnsi="Times New Roman"/>
          <w:bCs/>
          <w:color w:val="000000"/>
          <w:sz w:val="24"/>
          <w:szCs w:val="24"/>
        </w:rPr>
        <w:t>a</w:t>
      </w:r>
      <w:r w:rsidRPr="00E11273">
        <w:rPr>
          <w:rFonts w:ascii="Times New Roman" w:hAnsi="Times New Roman"/>
          <w:bCs/>
          <w:color w:val="000000"/>
          <w:sz w:val="24"/>
          <w:szCs w:val="24"/>
        </w:rPr>
        <w:t>cknowledges is valuable</w:t>
      </w:r>
      <w:r>
        <w:rPr>
          <w:rFonts w:ascii="Times New Roman" w:hAnsi="Times New Roman"/>
          <w:bCs/>
          <w:color w:val="000000"/>
          <w:sz w:val="24"/>
          <w:szCs w:val="24"/>
        </w:rPr>
        <w:t xml:space="preserve"> </w:t>
      </w:r>
      <w:r w:rsidRPr="00E11273">
        <w:rPr>
          <w:rFonts w:ascii="Times New Roman" w:hAnsi="Times New Roman"/>
          <w:bCs/>
          <w:color w:val="000000"/>
          <w:sz w:val="24"/>
          <w:szCs w:val="24"/>
        </w:rPr>
        <w:t>consideration, hereby releases WARRIOR BEACH RETREAT, INC., its officers,</w:t>
      </w:r>
      <w:r>
        <w:rPr>
          <w:rFonts w:ascii="Times New Roman" w:hAnsi="Times New Roman"/>
          <w:bCs/>
          <w:color w:val="000000"/>
          <w:sz w:val="24"/>
          <w:szCs w:val="24"/>
        </w:rPr>
        <w:t xml:space="preserve"> </w:t>
      </w:r>
      <w:r w:rsidRPr="00E11273">
        <w:rPr>
          <w:rFonts w:ascii="Times New Roman" w:hAnsi="Times New Roman"/>
          <w:bCs/>
          <w:color w:val="000000"/>
          <w:sz w:val="24"/>
          <w:szCs w:val="24"/>
        </w:rPr>
        <w:t>agents, employees and persons who have volunteered to perform services or</w:t>
      </w:r>
      <w:r>
        <w:rPr>
          <w:rFonts w:ascii="Times New Roman" w:hAnsi="Times New Roman"/>
          <w:bCs/>
          <w:color w:val="000000"/>
          <w:sz w:val="24"/>
          <w:szCs w:val="24"/>
        </w:rPr>
        <w:t xml:space="preserve"> </w:t>
      </w:r>
      <w:r w:rsidRPr="00E11273">
        <w:rPr>
          <w:rFonts w:ascii="Times New Roman" w:hAnsi="Times New Roman"/>
          <w:bCs/>
          <w:color w:val="000000"/>
          <w:sz w:val="24"/>
          <w:szCs w:val="24"/>
        </w:rPr>
        <w:t>furnish products, including food, transportation, lodging and activities, from all</w:t>
      </w:r>
      <w:r w:rsidR="00580A58">
        <w:rPr>
          <w:rFonts w:ascii="Times New Roman" w:hAnsi="Times New Roman"/>
          <w:bCs/>
          <w:color w:val="000000"/>
          <w:sz w:val="24"/>
          <w:szCs w:val="24"/>
        </w:rPr>
        <w:t xml:space="preserve"> </w:t>
      </w:r>
      <w:r w:rsidRPr="00E11273">
        <w:rPr>
          <w:rFonts w:ascii="Times New Roman" w:hAnsi="Times New Roman"/>
          <w:bCs/>
          <w:color w:val="000000"/>
          <w:sz w:val="24"/>
          <w:szCs w:val="24"/>
        </w:rPr>
        <w:t>liability, claims, and suits, in law or equity. Further, Releasor acknowledges that</w:t>
      </w:r>
      <w:r>
        <w:rPr>
          <w:rFonts w:ascii="Times New Roman" w:hAnsi="Times New Roman"/>
          <w:bCs/>
          <w:color w:val="000000"/>
          <w:sz w:val="24"/>
          <w:szCs w:val="24"/>
        </w:rPr>
        <w:t xml:space="preserve"> </w:t>
      </w:r>
      <w:r w:rsidRPr="00E11273">
        <w:rPr>
          <w:rFonts w:ascii="Times New Roman" w:hAnsi="Times New Roman"/>
          <w:bCs/>
          <w:color w:val="000000"/>
          <w:sz w:val="24"/>
          <w:szCs w:val="24"/>
        </w:rPr>
        <w:t>the anticipated activities of the retreat have been made known to Releasor</w:t>
      </w:r>
      <w:r>
        <w:rPr>
          <w:rFonts w:ascii="Times New Roman" w:hAnsi="Times New Roman"/>
          <w:bCs/>
          <w:color w:val="000000"/>
          <w:sz w:val="24"/>
          <w:szCs w:val="24"/>
        </w:rPr>
        <w:t xml:space="preserve"> </w:t>
      </w:r>
      <w:r w:rsidRPr="00E11273">
        <w:rPr>
          <w:rFonts w:ascii="Times New Roman" w:hAnsi="Times New Roman"/>
          <w:bCs/>
          <w:color w:val="000000"/>
          <w:sz w:val="24"/>
          <w:szCs w:val="24"/>
        </w:rPr>
        <w:t>understands and recognizes the inherent risks in such activities for all of which this</w:t>
      </w:r>
      <w:r>
        <w:rPr>
          <w:rFonts w:ascii="Times New Roman" w:hAnsi="Times New Roman"/>
          <w:bCs/>
          <w:color w:val="000000"/>
          <w:sz w:val="24"/>
          <w:szCs w:val="24"/>
        </w:rPr>
        <w:t xml:space="preserve"> </w:t>
      </w:r>
      <w:r w:rsidRPr="00E11273">
        <w:rPr>
          <w:rFonts w:ascii="Times New Roman" w:hAnsi="Times New Roman"/>
          <w:bCs/>
          <w:color w:val="000000"/>
          <w:sz w:val="24"/>
          <w:szCs w:val="24"/>
        </w:rPr>
        <w:t>General Release is made.</w:t>
      </w: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Pr="006574A9" w:rsidRDefault="00F20685" w:rsidP="00F20685">
      <w:pPr>
        <w:autoSpaceDE w:val="0"/>
        <w:autoSpaceDN w:val="0"/>
        <w:adjustRightInd w:val="0"/>
        <w:spacing w:after="0" w:line="240" w:lineRule="auto"/>
        <w:rPr>
          <w:rFonts w:ascii="Times New Roman" w:hAnsi="Times New Roman"/>
          <w:bCs/>
          <w:color w:val="000000"/>
          <w:sz w:val="24"/>
          <w:szCs w:val="24"/>
        </w:rPr>
      </w:pPr>
      <w:r w:rsidRPr="006574A9">
        <w:rPr>
          <w:rFonts w:ascii="Times New Roman" w:hAnsi="Times New Roman"/>
          <w:b/>
          <w:bCs/>
          <w:color w:val="000000"/>
          <w:sz w:val="24"/>
          <w:szCs w:val="24"/>
        </w:rPr>
        <w:t>Dated</w:t>
      </w:r>
      <w:r w:rsidRPr="006574A9">
        <w:rPr>
          <w:rFonts w:ascii="Times New Roman" w:hAnsi="Times New Roman"/>
          <w:bCs/>
          <w:color w:val="000000"/>
          <w:sz w:val="24"/>
          <w:szCs w:val="24"/>
        </w:rPr>
        <w:t xml:space="preserve"> this ______ day of ______________ , ________</w:t>
      </w:r>
    </w:p>
    <w:p w:rsidR="00F20685" w:rsidRPr="006574A9" w:rsidRDefault="00F20685" w:rsidP="00F20685">
      <w:pPr>
        <w:autoSpaceDE w:val="0"/>
        <w:autoSpaceDN w:val="0"/>
        <w:adjustRightInd w:val="0"/>
        <w:spacing w:after="0" w:line="240" w:lineRule="auto"/>
        <w:rPr>
          <w:rFonts w:ascii="Times New Roman" w:hAnsi="Times New Roman"/>
          <w:bCs/>
          <w:color w:val="000000"/>
          <w:sz w:val="24"/>
          <w:szCs w:val="24"/>
        </w:rPr>
      </w:pPr>
      <w:r w:rsidRPr="006574A9">
        <w:rPr>
          <w:rFonts w:ascii="Times New Roman" w:hAnsi="Times New Roman"/>
          <w:bCs/>
          <w:color w:val="000000"/>
          <w:sz w:val="24"/>
          <w:szCs w:val="24"/>
        </w:rPr>
        <w:tab/>
      </w:r>
      <w:r w:rsidRPr="006574A9">
        <w:rPr>
          <w:rFonts w:ascii="Times New Roman" w:hAnsi="Times New Roman"/>
          <w:bCs/>
          <w:color w:val="000000"/>
          <w:sz w:val="24"/>
          <w:szCs w:val="24"/>
        </w:rPr>
        <w:tab/>
      </w:r>
      <w:r w:rsidRPr="006574A9">
        <w:rPr>
          <w:rFonts w:ascii="Times New Roman" w:hAnsi="Times New Roman"/>
          <w:bCs/>
          <w:color w:val="000000"/>
          <w:sz w:val="24"/>
          <w:szCs w:val="24"/>
        </w:rPr>
        <w:tab/>
        <w:t xml:space="preserve">             (Month)</w:t>
      </w:r>
      <w:r w:rsidRPr="006574A9">
        <w:rPr>
          <w:rFonts w:ascii="Times New Roman" w:hAnsi="Times New Roman"/>
          <w:bCs/>
          <w:color w:val="000000"/>
          <w:sz w:val="24"/>
          <w:szCs w:val="24"/>
        </w:rPr>
        <w:tab/>
        <w:t xml:space="preserve">    (Year)</w:t>
      </w: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p>
    <w:p w:rsidR="00F20685" w:rsidRDefault="00F20685" w:rsidP="00F20685">
      <w:pPr>
        <w:autoSpaceDE w:val="0"/>
        <w:autoSpaceDN w:val="0"/>
        <w:adjustRightInd w:val="0"/>
        <w:spacing w:after="0" w:line="240" w:lineRule="auto"/>
        <w:rPr>
          <w:rFonts w:ascii="Times New Roman" w:hAnsi="Times New Roman"/>
          <w:bCs/>
          <w:color w:val="000000"/>
          <w:sz w:val="24"/>
          <w:szCs w:val="24"/>
        </w:rPr>
      </w:pPr>
    </w:p>
    <w:p w:rsidR="00F20685" w:rsidRPr="006574A9" w:rsidRDefault="00F20685" w:rsidP="00F20685">
      <w:pPr>
        <w:autoSpaceDE w:val="0"/>
        <w:autoSpaceDN w:val="0"/>
        <w:adjustRightInd w:val="0"/>
        <w:spacing w:after="0" w:line="240" w:lineRule="auto"/>
        <w:rPr>
          <w:rFonts w:ascii="Times New Roman" w:hAnsi="Times New Roman"/>
          <w:bCs/>
          <w:color w:val="000000"/>
          <w:sz w:val="24"/>
          <w:szCs w:val="24"/>
        </w:rPr>
      </w:pPr>
      <w:r w:rsidRPr="006574A9">
        <w:rPr>
          <w:rFonts w:ascii="Times New Roman" w:hAnsi="Times New Roman"/>
          <w:bCs/>
          <w:color w:val="000000"/>
          <w:sz w:val="24"/>
          <w:szCs w:val="24"/>
        </w:rPr>
        <w:t xml:space="preserve">_____________________________ </w:t>
      </w:r>
      <w:r w:rsidRPr="006574A9">
        <w:rPr>
          <w:rFonts w:ascii="Times New Roman" w:hAnsi="Times New Roman"/>
          <w:bCs/>
          <w:color w:val="000000"/>
          <w:sz w:val="24"/>
          <w:szCs w:val="24"/>
        </w:rPr>
        <w:tab/>
      </w:r>
      <w:r w:rsidRPr="006574A9">
        <w:rPr>
          <w:rFonts w:ascii="Times New Roman" w:hAnsi="Times New Roman"/>
          <w:bCs/>
          <w:color w:val="000000"/>
          <w:sz w:val="24"/>
          <w:szCs w:val="24"/>
        </w:rPr>
        <w:tab/>
        <w:t>________________________________</w:t>
      </w:r>
    </w:p>
    <w:p w:rsidR="00F20685" w:rsidRDefault="00F20685" w:rsidP="00F20685">
      <w:pPr>
        <w:autoSpaceDE w:val="0"/>
        <w:autoSpaceDN w:val="0"/>
        <w:adjustRightInd w:val="0"/>
        <w:spacing w:after="0" w:line="240" w:lineRule="auto"/>
        <w:rPr>
          <w:rFonts w:ascii="Times New Roman" w:hAnsi="Times New Roman"/>
          <w:b/>
          <w:bCs/>
          <w:color w:val="000000"/>
          <w:sz w:val="24"/>
          <w:szCs w:val="24"/>
        </w:rPr>
      </w:pPr>
      <w:r w:rsidRPr="006574A9">
        <w:rPr>
          <w:rFonts w:ascii="Times New Roman" w:hAnsi="Times New Roman"/>
          <w:b/>
          <w:bCs/>
          <w:color w:val="000000"/>
          <w:sz w:val="24"/>
          <w:szCs w:val="24"/>
        </w:rPr>
        <w:t>Signature</w:t>
      </w:r>
      <w:r>
        <w:rPr>
          <w:rFonts w:ascii="Times New Roman" w:hAnsi="Times New Roman"/>
          <w:b/>
          <w:bCs/>
          <w:color w:val="000000"/>
          <w:sz w:val="24"/>
          <w:szCs w:val="24"/>
        </w:rPr>
        <w:t xml:space="preserve"> of Releasor</w:t>
      </w:r>
      <w:r w:rsidRPr="006574A9">
        <w:rPr>
          <w:rFonts w:ascii="Times New Roman" w:hAnsi="Times New Roman"/>
          <w:b/>
          <w:bCs/>
          <w:color w:val="000000"/>
          <w:sz w:val="24"/>
          <w:szCs w:val="24"/>
        </w:rPr>
        <w:t xml:space="preserv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Pr="006574A9">
        <w:rPr>
          <w:rFonts w:ascii="Times New Roman" w:hAnsi="Times New Roman"/>
          <w:b/>
          <w:bCs/>
          <w:color w:val="000000"/>
          <w:sz w:val="24"/>
          <w:szCs w:val="24"/>
        </w:rPr>
        <w:t>Signature</w:t>
      </w:r>
      <w:r>
        <w:rPr>
          <w:rFonts w:ascii="Times New Roman" w:hAnsi="Times New Roman"/>
          <w:b/>
          <w:bCs/>
          <w:color w:val="000000"/>
          <w:sz w:val="24"/>
          <w:szCs w:val="24"/>
        </w:rPr>
        <w:t xml:space="preserve"> of Releasor</w:t>
      </w:r>
    </w:p>
    <w:p w:rsidR="00F20685" w:rsidRPr="00970C78" w:rsidRDefault="00F20685" w:rsidP="00F20685">
      <w:pPr>
        <w:autoSpaceDE w:val="0"/>
        <w:autoSpaceDN w:val="0"/>
        <w:adjustRightInd w:val="0"/>
        <w:spacing w:after="0" w:line="240" w:lineRule="auto"/>
        <w:rPr>
          <w:rFonts w:ascii="Times New Roman" w:hAnsi="Times New Roman"/>
          <w:b/>
          <w:bCs/>
          <w:color w:val="000000"/>
          <w:szCs w:val="20"/>
        </w:rPr>
      </w:pPr>
    </w:p>
    <w:p w:rsidR="00F20685" w:rsidRDefault="00F20685" w:rsidP="00E11273">
      <w:pPr>
        <w:autoSpaceDE w:val="0"/>
        <w:autoSpaceDN w:val="0"/>
        <w:adjustRightInd w:val="0"/>
        <w:spacing w:after="0" w:line="240" w:lineRule="auto"/>
        <w:jc w:val="center"/>
        <w:rPr>
          <w:rFonts w:ascii="Times New Roman" w:hAnsi="Times New Roman"/>
          <w:b/>
          <w:bCs/>
          <w:color w:val="000000"/>
          <w:sz w:val="28"/>
          <w:szCs w:val="24"/>
        </w:rPr>
      </w:pPr>
      <w:r>
        <w:rPr>
          <w:rFonts w:ascii="Times New Roman" w:hAnsi="Times New Roman"/>
          <w:b/>
          <w:bCs/>
          <w:color w:val="000000"/>
          <w:sz w:val="28"/>
          <w:szCs w:val="24"/>
        </w:rPr>
        <w:br w:type="page"/>
      </w:r>
    </w:p>
    <w:p w:rsidR="00F20685" w:rsidRDefault="00F20685" w:rsidP="00E11273">
      <w:pPr>
        <w:autoSpaceDE w:val="0"/>
        <w:autoSpaceDN w:val="0"/>
        <w:adjustRightInd w:val="0"/>
        <w:spacing w:after="0" w:line="240" w:lineRule="auto"/>
        <w:jc w:val="center"/>
        <w:rPr>
          <w:rFonts w:ascii="Times New Roman" w:hAnsi="Times New Roman"/>
          <w:b/>
          <w:bCs/>
          <w:color w:val="000000"/>
          <w:sz w:val="28"/>
          <w:szCs w:val="24"/>
        </w:rPr>
      </w:pPr>
    </w:p>
    <w:p w:rsidR="00E11273" w:rsidRPr="00CD5C35" w:rsidRDefault="00E11273" w:rsidP="00E11273">
      <w:pPr>
        <w:autoSpaceDE w:val="0"/>
        <w:autoSpaceDN w:val="0"/>
        <w:adjustRightInd w:val="0"/>
        <w:spacing w:after="0" w:line="240" w:lineRule="auto"/>
        <w:jc w:val="center"/>
        <w:rPr>
          <w:rFonts w:ascii="Times New Roman" w:hAnsi="Times New Roman"/>
          <w:b/>
          <w:bCs/>
          <w:color w:val="000000"/>
          <w:sz w:val="28"/>
          <w:szCs w:val="24"/>
        </w:rPr>
      </w:pPr>
      <w:r w:rsidRPr="00CD5C35">
        <w:rPr>
          <w:rFonts w:ascii="Times New Roman" w:hAnsi="Times New Roman"/>
          <w:b/>
          <w:bCs/>
          <w:color w:val="000000"/>
          <w:sz w:val="28"/>
          <w:szCs w:val="24"/>
        </w:rPr>
        <w:t>IMAGE RELEASE CONSENT FORM</w:t>
      </w:r>
    </w:p>
    <w:p w:rsidR="00E11273" w:rsidRPr="00CD5C35" w:rsidRDefault="00E11273" w:rsidP="00E11273">
      <w:pPr>
        <w:autoSpaceDE w:val="0"/>
        <w:autoSpaceDN w:val="0"/>
        <w:adjustRightInd w:val="0"/>
        <w:spacing w:after="0" w:line="240" w:lineRule="auto"/>
        <w:rPr>
          <w:rFonts w:ascii="Times New Roman" w:hAnsi="Times New Roman"/>
          <w:b/>
          <w:bCs/>
          <w:color w:val="000000"/>
          <w:sz w:val="24"/>
          <w:szCs w:val="24"/>
        </w:rPr>
      </w:pPr>
    </w:p>
    <w:p w:rsidR="00E11273" w:rsidRDefault="00E11273" w:rsidP="00E11273">
      <w:pPr>
        <w:autoSpaceDE w:val="0"/>
        <w:autoSpaceDN w:val="0"/>
        <w:adjustRightInd w:val="0"/>
        <w:spacing w:after="0" w:line="240" w:lineRule="auto"/>
        <w:rPr>
          <w:rFonts w:ascii="Times New Roman" w:hAnsi="Times New Roman"/>
          <w:b/>
          <w:bCs/>
          <w:color w:val="000000"/>
          <w:sz w:val="24"/>
          <w:szCs w:val="24"/>
        </w:rPr>
      </w:pPr>
    </w:p>
    <w:p w:rsidR="00E11273" w:rsidRDefault="00E11273" w:rsidP="00E11273">
      <w:pPr>
        <w:autoSpaceDE w:val="0"/>
        <w:autoSpaceDN w:val="0"/>
        <w:adjustRightInd w:val="0"/>
        <w:spacing w:after="0" w:line="240" w:lineRule="auto"/>
        <w:rPr>
          <w:rFonts w:ascii="Times New Roman" w:hAnsi="Times New Roman"/>
          <w:b/>
          <w:bCs/>
          <w:color w:val="000000"/>
          <w:sz w:val="24"/>
          <w:szCs w:val="24"/>
        </w:rPr>
      </w:pPr>
    </w:p>
    <w:p w:rsidR="00E11273" w:rsidRDefault="00E11273" w:rsidP="00E11273">
      <w:pPr>
        <w:autoSpaceDE w:val="0"/>
        <w:autoSpaceDN w:val="0"/>
        <w:adjustRightInd w:val="0"/>
        <w:spacing w:after="0" w:line="480" w:lineRule="auto"/>
        <w:rPr>
          <w:rFonts w:ascii="Times New Roman" w:hAnsi="Times New Roman"/>
          <w:b/>
          <w:bCs/>
          <w:color w:val="000000"/>
          <w:sz w:val="24"/>
          <w:szCs w:val="24"/>
        </w:rPr>
      </w:pPr>
    </w:p>
    <w:p w:rsidR="00E11273" w:rsidRPr="006574A9" w:rsidRDefault="00E11273" w:rsidP="00E11273">
      <w:pPr>
        <w:autoSpaceDE w:val="0"/>
        <w:autoSpaceDN w:val="0"/>
        <w:adjustRightInd w:val="0"/>
        <w:spacing w:after="0" w:line="480" w:lineRule="auto"/>
        <w:rPr>
          <w:rFonts w:ascii="Times New Roman" w:hAnsi="Times New Roman"/>
          <w:bCs/>
          <w:color w:val="000000"/>
          <w:sz w:val="24"/>
          <w:szCs w:val="24"/>
        </w:rPr>
      </w:pPr>
      <w:r w:rsidRPr="006574A9">
        <w:rPr>
          <w:rFonts w:ascii="Times New Roman" w:hAnsi="Times New Roman"/>
          <w:bCs/>
          <w:color w:val="000000"/>
          <w:sz w:val="24"/>
          <w:szCs w:val="24"/>
        </w:rPr>
        <w:t>I ________________________________(print names) and ____________________________</w:t>
      </w:r>
    </w:p>
    <w:p w:rsidR="00E11273" w:rsidRPr="006574A9" w:rsidRDefault="00E11273" w:rsidP="00E11273">
      <w:pPr>
        <w:autoSpaceDE w:val="0"/>
        <w:autoSpaceDN w:val="0"/>
        <w:adjustRightInd w:val="0"/>
        <w:spacing w:after="0" w:line="480" w:lineRule="auto"/>
        <w:rPr>
          <w:rFonts w:ascii="Times New Roman" w:hAnsi="Times New Roman"/>
          <w:bCs/>
          <w:color w:val="000000"/>
          <w:sz w:val="24"/>
          <w:szCs w:val="24"/>
        </w:rPr>
      </w:pPr>
      <w:r w:rsidRPr="006574A9">
        <w:rPr>
          <w:rFonts w:ascii="Times New Roman" w:hAnsi="Times New Roman"/>
          <w:bCs/>
          <w:color w:val="000000"/>
          <w:sz w:val="24"/>
          <w:szCs w:val="24"/>
        </w:rPr>
        <w:t xml:space="preserve">being of legal age, hereby consent: that the photographs, audio/videotapes, electronics and/or all media in which I appear and am depicted may be used by </w:t>
      </w:r>
      <w:r w:rsidR="00CE2524" w:rsidRPr="00E11273">
        <w:rPr>
          <w:rFonts w:ascii="Times New Roman" w:hAnsi="Times New Roman"/>
          <w:bCs/>
          <w:color w:val="000000"/>
          <w:sz w:val="24"/>
          <w:szCs w:val="24"/>
        </w:rPr>
        <w:t>WARRIOR BEACH RETREAT, INC.,</w:t>
      </w:r>
      <w:r w:rsidRPr="006574A9">
        <w:rPr>
          <w:rFonts w:ascii="Times New Roman" w:hAnsi="Times New Roman"/>
          <w:bCs/>
          <w:color w:val="000000"/>
          <w:sz w:val="24"/>
          <w:szCs w:val="24"/>
        </w:rPr>
        <w:t xml:space="preserve"> of Panama City Beach, Florida, and its agents for outlets including but not limited to television, newspapers, internet, council publications, recruitment materials and ads without limitations: and to release all my rights to the aforementioned and allow it to become </w:t>
      </w:r>
      <w:r w:rsidR="00CE2524" w:rsidRPr="00E11273">
        <w:rPr>
          <w:rFonts w:ascii="Times New Roman" w:hAnsi="Times New Roman"/>
          <w:bCs/>
          <w:color w:val="000000"/>
          <w:sz w:val="24"/>
          <w:szCs w:val="24"/>
        </w:rPr>
        <w:t>WARRIOR BEACH RETREAT, INC.,</w:t>
      </w:r>
      <w:r w:rsidRPr="006574A9">
        <w:rPr>
          <w:rFonts w:ascii="Times New Roman" w:hAnsi="Times New Roman"/>
          <w:bCs/>
          <w:color w:val="000000"/>
          <w:sz w:val="24"/>
          <w:szCs w:val="24"/>
        </w:rPr>
        <w:t xml:space="preserve"> of Panama City Beach, FL, property so that they shall have the right to publish, reproduce, distribute and make other uses free of all claims and/or damages that I may incur.</w:t>
      </w:r>
    </w:p>
    <w:p w:rsidR="00E11273" w:rsidRPr="006574A9" w:rsidRDefault="00E11273" w:rsidP="00E11273">
      <w:pPr>
        <w:autoSpaceDE w:val="0"/>
        <w:autoSpaceDN w:val="0"/>
        <w:adjustRightInd w:val="0"/>
        <w:spacing w:after="0" w:line="480" w:lineRule="auto"/>
        <w:rPr>
          <w:rFonts w:ascii="Times New Roman" w:hAnsi="Times New Roman"/>
          <w:bCs/>
          <w:color w:val="000000"/>
          <w:sz w:val="24"/>
          <w:szCs w:val="24"/>
        </w:rPr>
      </w:pP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r w:rsidRPr="006574A9">
        <w:rPr>
          <w:rFonts w:ascii="Times New Roman" w:hAnsi="Times New Roman"/>
          <w:b/>
          <w:bCs/>
          <w:color w:val="000000"/>
          <w:sz w:val="24"/>
          <w:szCs w:val="24"/>
        </w:rPr>
        <w:t>Dated</w:t>
      </w:r>
      <w:r w:rsidRPr="006574A9">
        <w:rPr>
          <w:rFonts w:ascii="Times New Roman" w:hAnsi="Times New Roman"/>
          <w:bCs/>
          <w:color w:val="000000"/>
          <w:sz w:val="24"/>
          <w:szCs w:val="24"/>
        </w:rPr>
        <w:t xml:space="preserve"> this ______ day of ______________ , ________</w:t>
      </w: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r w:rsidRPr="006574A9">
        <w:rPr>
          <w:rFonts w:ascii="Times New Roman" w:hAnsi="Times New Roman"/>
          <w:bCs/>
          <w:color w:val="000000"/>
          <w:sz w:val="24"/>
          <w:szCs w:val="24"/>
        </w:rPr>
        <w:tab/>
      </w:r>
      <w:r w:rsidRPr="006574A9">
        <w:rPr>
          <w:rFonts w:ascii="Times New Roman" w:hAnsi="Times New Roman"/>
          <w:bCs/>
          <w:color w:val="000000"/>
          <w:sz w:val="24"/>
          <w:szCs w:val="24"/>
        </w:rPr>
        <w:tab/>
      </w:r>
      <w:r w:rsidRPr="006574A9">
        <w:rPr>
          <w:rFonts w:ascii="Times New Roman" w:hAnsi="Times New Roman"/>
          <w:bCs/>
          <w:color w:val="000000"/>
          <w:sz w:val="24"/>
          <w:szCs w:val="24"/>
        </w:rPr>
        <w:tab/>
        <w:t xml:space="preserve">             (Month)</w:t>
      </w:r>
      <w:r w:rsidRPr="006574A9">
        <w:rPr>
          <w:rFonts w:ascii="Times New Roman" w:hAnsi="Times New Roman"/>
          <w:bCs/>
          <w:color w:val="000000"/>
          <w:sz w:val="24"/>
          <w:szCs w:val="24"/>
        </w:rPr>
        <w:tab/>
        <w:t xml:space="preserve">    (Year)</w:t>
      </w: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p>
    <w:p w:rsidR="00E11273" w:rsidRPr="006574A9" w:rsidRDefault="00E11273" w:rsidP="00E11273">
      <w:pPr>
        <w:autoSpaceDE w:val="0"/>
        <w:autoSpaceDN w:val="0"/>
        <w:adjustRightInd w:val="0"/>
        <w:spacing w:after="0" w:line="240" w:lineRule="auto"/>
        <w:rPr>
          <w:rFonts w:ascii="Times New Roman" w:hAnsi="Times New Roman"/>
          <w:bCs/>
          <w:color w:val="000000"/>
          <w:sz w:val="24"/>
          <w:szCs w:val="24"/>
        </w:rPr>
      </w:pPr>
      <w:r w:rsidRPr="006574A9">
        <w:rPr>
          <w:rFonts w:ascii="Times New Roman" w:hAnsi="Times New Roman"/>
          <w:bCs/>
          <w:color w:val="000000"/>
          <w:sz w:val="24"/>
          <w:szCs w:val="24"/>
        </w:rPr>
        <w:t xml:space="preserve">_____________________________ </w:t>
      </w:r>
      <w:r w:rsidRPr="006574A9">
        <w:rPr>
          <w:rFonts w:ascii="Times New Roman" w:hAnsi="Times New Roman"/>
          <w:bCs/>
          <w:color w:val="000000"/>
          <w:sz w:val="24"/>
          <w:szCs w:val="24"/>
        </w:rPr>
        <w:tab/>
      </w:r>
      <w:r w:rsidRPr="006574A9">
        <w:rPr>
          <w:rFonts w:ascii="Times New Roman" w:hAnsi="Times New Roman"/>
          <w:bCs/>
          <w:color w:val="000000"/>
          <w:sz w:val="24"/>
          <w:szCs w:val="24"/>
        </w:rPr>
        <w:tab/>
        <w:t>________________________________</w:t>
      </w:r>
    </w:p>
    <w:p w:rsidR="00E11273" w:rsidRDefault="00E11273" w:rsidP="00E11273">
      <w:pPr>
        <w:autoSpaceDE w:val="0"/>
        <w:autoSpaceDN w:val="0"/>
        <w:adjustRightInd w:val="0"/>
        <w:spacing w:after="0" w:line="240" w:lineRule="auto"/>
        <w:rPr>
          <w:rFonts w:ascii="Times New Roman" w:hAnsi="Times New Roman"/>
          <w:b/>
          <w:bCs/>
          <w:color w:val="000000"/>
          <w:sz w:val="24"/>
          <w:szCs w:val="24"/>
        </w:rPr>
      </w:pPr>
      <w:r w:rsidRPr="006574A9">
        <w:rPr>
          <w:rFonts w:ascii="Times New Roman" w:hAnsi="Times New Roman"/>
          <w:b/>
          <w:bCs/>
          <w:color w:val="000000"/>
          <w:sz w:val="24"/>
          <w:szCs w:val="24"/>
        </w:rPr>
        <w:t xml:space="preserve">Signature </w:t>
      </w:r>
      <w:r w:rsidRPr="006574A9">
        <w:rPr>
          <w:rFonts w:ascii="Times New Roman" w:hAnsi="Times New Roman"/>
          <w:b/>
          <w:bCs/>
          <w:color w:val="000000"/>
          <w:sz w:val="24"/>
          <w:szCs w:val="24"/>
        </w:rPr>
        <w:tab/>
      </w:r>
      <w:r w:rsidRPr="006574A9">
        <w:rPr>
          <w:rFonts w:ascii="Times New Roman" w:hAnsi="Times New Roman"/>
          <w:b/>
          <w:bCs/>
          <w:color w:val="000000"/>
          <w:sz w:val="24"/>
          <w:szCs w:val="24"/>
        </w:rPr>
        <w:tab/>
      </w:r>
      <w:r w:rsidRPr="006574A9">
        <w:rPr>
          <w:rFonts w:ascii="Times New Roman" w:hAnsi="Times New Roman"/>
          <w:b/>
          <w:bCs/>
          <w:color w:val="000000"/>
          <w:sz w:val="24"/>
          <w:szCs w:val="24"/>
        </w:rPr>
        <w:tab/>
      </w:r>
      <w:r w:rsidRPr="006574A9">
        <w:rPr>
          <w:rFonts w:ascii="Times New Roman" w:hAnsi="Times New Roman"/>
          <w:b/>
          <w:bCs/>
          <w:color w:val="000000"/>
          <w:sz w:val="24"/>
          <w:szCs w:val="24"/>
        </w:rPr>
        <w:tab/>
      </w:r>
      <w:r w:rsidRPr="006574A9">
        <w:rPr>
          <w:rFonts w:ascii="Times New Roman" w:hAnsi="Times New Roman"/>
          <w:b/>
          <w:bCs/>
          <w:color w:val="000000"/>
          <w:sz w:val="24"/>
          <w:szCs w:val="24"/>
        </w:rPr>
        <w:tab/>
        <w:t>Signature</w:t>
      </w:r>
    </w:p>
    <w:p w:rsidR="005C2F57" w:rsidRDefault="005C2F57" w:rsidP="00E11273">
      <w:pPr>
        <w:autoSpaceDE w:val="0"/>
        <w:autoSpaceDN w:val="0"/>
        <w:adjustRightInd w:val="0"/>
        <w:spacing w:after="0" w:line="240" w:lineRule="auto"/>
        <w:jc w:val="center"/>
        <w:rPr>
          <w:rFonts w:ascii="Times New Roman" w:hAnsi="Times New Roman"/>
          <w:b/>
          <w:bCs/>
          <w:color w:val="000000"/>
          <w:sz w:val="24"/>
          <w:szCs w:val="24"/>
        </w:rPr>
      </w:pPr>
    </w:p>
    <w:p w:rsidR="005C2F57" w:rsidRDefault="005C2F57" w:rsidP="00E11273">
      <w:pPr>
        <w:autoSpaceDE w:val="0"/>
        <w:autoSpaceDN w:val="0"/>
        <w:adjustRightInd w:val="0"/>
        <w:spacing w:after="0" w:line="240" w:lineRule="auto"/>
        <w:jc w:val="center"/>
        <w:rPr>
          <w:rFonts w:ascii="Times New Roman" w:hAnsi="Times New Roman"/>
          <w:b/>
          <w:bCs/>
          <w:color w:val="000000"/>
          <w:sz w:val="24"/>
          <w:szCs w:val="24"/>
        </w:rPr>
      </w:pPr>
    </w:p>
    <w:sectPr w:rsidR="005C2F57" w:rsidSect="005D783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0F" w:rsidRDefault="00417C0F" w:rsidP="008936E1">
      <w:pPr>
        <w:spacing w:after="0" w:line="240" w:lineRule="auto"/>
      </w:pPr>
      <w:r>
        <w:separator/>
      </w:r>
    </w:p>
  </w:endnote>
  <w:endnote w:type="continuationSeparator" w:id="0">
    <w:p w:rsidR="00417C0F" w:rsidRDefault="00417C0F" w:rsidP="0089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7D" w:rsidRPr="00833005" w:rsidRDefault="005F397D">
    <w:pPr>
      <w:pStyle w:val="Footer"/>
      <w:rPr>
        <w:rFonts w:ascii="Times New Roman" w:hAnsi="Times New Roman"/>
        <w:noProof/>
        <w:sz w:val="20"/>
      </w:rPr>
    </w:pPr>
    <w:r>
      <w:rPr>
        <w:rFonts w:ascii="Times New Roman" w:hAnsi="Times New Roman"/>
        <w:noProof/>
        <w:sz w:val="20"/>
      </w:rPr>
      <mc:AlternateContent>
        <mc:Choice Requires="wps">
          <w:drawing>
            <wp:anchor distT="0" distB="0" distL="114300" distR="114300" simplePos="0" relativeHeight="251659264" behindDoc="1" locked="0" layoutInCell="1" allowOverlap="1" wp14:anchorId="3DC94975" wp14:editId="6E13D55C">
              <wp:simplePos x="0" y="0"/>
              <wp:positionH relativeFrom="column">
                <wp:posOffset>-977900</wp:posOffset>
              </wp:positionH>
              <wp:positionV relativeFrom="paragraph">
                <wp:posOffset>-2273935</wp:posOffset>
              </wp:positionV>
              <wp:extent cx="7987030" cy="3564890"/>
              <wp:effectExtent l="3175" t="2540" r="1270"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7030" cy="3564890"/>
                      </a:xfrm>
                      <a:prstGeom prst="rect">
                        <a:avLst/>
                      </a:prstGeom>
                      <a:gradFill rotWithShape="0">
                        <a:gsLst>
                          <a:gs pos="0">
                            <a:srgbClr val="FFFFFF"/>
                          </a:gs>
                          <a:gs pos="100000">
                            <a:srgbClr val="FFFFFF">
                              <a:alpha val="67999"/>
                            </a:srgbClr>
                          </a:gs>
                        </a:gsLst>
                        <a:lin ang="5400000" scaled="1"/>
                      </a:gra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7pt;margin-top:-179.05pt;width:628.9pt;height:28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" stroked="f" strokecolor="#95b3d7" strokeweight="1pt">
              <v:fill o:opacity2="44563f" focus="100%" type="gradient"/>
              <v:shadow color="#243f60" opacity=".5" offset="1pt"/>
            </v:rect>
          </w:pict>
        </mc:Fallback>
      </mc:AlternateContent>
    </w:r>
    <w:r>
      <w:rPr>
        <w:rFonts w:ascii="Times New Roman" w:hAnsi="Times New Roman"/>
        <w:noProof/>
        <w:sz w:val="20"/>
      </w:rPr>
      <w:drawing>
        <wp:anchor distT="0" distB="0" distL="114300" distR="114300" simplePos="0" relativeHeight="251656192" behindDoc="1" locked="0" layoutInCell="1" allowOverlap="1" wp14:anchorId="09ED0BAF" wp14:editId="65E5E35B">
          <wp:simplePos x="0" y="0"/>
          <wp:positionH relativeFrom="column">
            <wp:posOffset>-619760</wp:posOffset>
          </wp:positionH>
          <wp:positionV relativeFrom="paragraph">
            <wp:posOffset>-2245360</wp:posOffset>
          </wp:positionV>
          <wp:extent cx="7171055" cy="30035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0351" t="44165" r="29797" b="28378"/>
                  <a:stretch>
                    <a:fillRect/>
                  </a:stretch>
                </pic:blipFill>
                <pic:spPr bwMode="auto">
                  <a:xfrm>
                    <a:off x="0" y="0"/>
                    <a:ext cx="7171055" cy="300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t>Warrior Beach Retreat</w:t>
    </w:r>
    <w:r>
      <w:rPr>
        <w:rFonts w:ascii="Times New Roman" w:hAnsi="Times New Roman"/>
        <w:noProof/>
        <w:sz w:val="20"/>
      </w:rPr>
      <w:tab/>
    </w:r>
    <w:r>
      <w:rPr>
        <w:rFonts w:ascii="Times New Roman" w:hAnsi="Times New Roman"/>
        <w:noProof/>
        <w:sz w:val="20"/>
      </w:rPr>
      <w:tab/>
    </w:r>
    <w:r w:rsidRPr="00833005">
      <w:rPr>
        <w:rFonts w:ascii="Times New Roman" w:hAnsi="Times New Roman"/>
        <w:noProof/>
        <w:sz w:val="20"/>
      </w:rPr>
      <w:t>PO Box 19555</w:t>
    </w:r>
    <w:r w:rsidRPr="00833005">
      <w:rPr>
        <w:rFonts w:ascii="Times New Roman" w:hAnsi="Times New Roman"/>
        <w:noProof/>
        <w:sz w:val="20"/>
      </w:rPr>
      <w:tab/>
    </w:r>
  </w:p>
  <w:p w:rsidR="005F397D" w:rsidRDefault="005F397D">
    <w:pPr>
      <w:pStyle w:val="Footer"/>
      <w:rPr>
        <w:rFonts w:ascii="Times New Roman" w:hAnsi="Times New Roman"/>
        <w:noProof/>
        <w:sz w:val="20"/>
      </w:rPr>
    </w:pPr>
    <w:r w:rsidRPr="00833005">
      <w:rPr>
        <w:rFonts w:ascii="Times New Roman" w:hAnsi="Times New Roman"/>
        <w:noProof/>
        <w:sz w:val="20"/>
      </w:rPr>
      <w:t>Linda Cope, President</w:t>
    </w:r>
    <w:r w:rsidRPr="00833005">
      <w:rPr>
        <w:rFonts w:ascii="Times New Roman" w:hAnsi="Times New Roman"/>
        <w:noProof/>
        <w:sz w:val="20"/>
      </w:rPr>
      <w:tab/>
    </w:r>
    <w:r w:rsidRPr="00833005">
      <w:rPr>
        <w:rFonts w:ascii="Times New Roman" w:hAnsi="Times New Roman"/>
        <w:noProof/>
        <w:sz w:val="20"/>
      </w:rPr>
      <w:tab/>
      <w:t>Panama City Beach, FL 32417</w:t>
    </w:r>
  </w:p>
  <w:p w:rsidR="005F397D" w:rsidRPr="00833005" w:rsidRDefault="005F397D">
    <w:pPr>
      <w:pStyle w:val="Footer"/>
      <w:rPr>
        <w:rFonts w:ascii="Times New Roman" w:hAnsi="Times New Roman"/>
        <w:noProof/>
        <w:sz w:val="20"/>
      </w:rPr>
    </w:pPr>
    <w:r w:rsidRPr="00833005">
      <w:rPr>
        <w:rFonts w:ascii="Times New Roman" w:hAnsi="Times New Roman"/>
        <w:noProof/>
        <w:sz w:val="20"/>
      </w:rPr>
      <w:t>501(c)(3) Non-Profit Corporation</w:t>
    </w:r>
    <w:r>
      <w:rPr>
        <w:rFonts w:ascii="Times New Roman" w:hAnsi="Times New Roman"/>
        <w:noProof/>
        <w:sz w:val="20"/>
      </w:rPr>
      <w:tab/>
    </w:r>
    <w:r>
      <w:rPr>
        <w:rFonts w:ascii="Times New Roman" w:hAnsi="Times New Roman"/>
        <w:noProof/>
        <w:sz w:val="20"/>
      </w:rPr>
      <w:tab/>
    </w:r>
    <w:r w:rsidR="00AE2C71" w:rsidRPr="00AE2C71">
      <w:rPr>
        <w:rFonts w:ascii="Times New Roman" w:hAnsi="Times New Roman"/>
        <w:noProof/>
        <w:sz w:val="20"/>
      </w:rPr>
      <w:t>pncope29@gmail.com</w:t>
    </w:r>
    <w:r>
      <w:rPr>
        <w:rFonts w:ascii="Times New Roman" w:hAnsi="Times New Roman"/>
        <w:noProof/>
        <w:sz w:val="20"/>
      </w:rPr>
      <w:tab/>
    </w:r>
  </w:p>
  <w:p w:rsidR="005F397D" w:rsidRDefault="005F397D">
    <w:pPr>
      <w:pStyle w:val="Footer"/>
      <w:rPr>
        <w:rFonts w:ascii="Times New Roman" w:hAnsi="Times New Roman"/>
        <w:noProof/>
        <w:sz w:val="20"/>
      </w:rPr>
    </w:pPr>
    <w:r w:rsidRPr="00290B37">
      <w:rPr>
        <w:rFonts w:ascii="Times New Roman" w:hAnsi="Times New Roman"/>
        <w:noProof/>
        <w:sz w:val="20"/>
      </w:rPr>
      <w:t>http://warriorbeachretreat.org</w:t>
    </w:r>
    <w:r>
      <w:rPr>
        <w:rFonts w:ascii="Times New Roman" w:hAnsi="Times New Roman"/>
        <w:noProof/>
        <w:sz w:val="20"/>
      </w:rPr>
      <w:tab/>
      <w:t xml:space="preserve">Pg </w:t>
    </w:r>
    <w:r w:rsidRPr="005F36EE">
      <w:rPr>
        <w:rFonts w:ascii="Times New Roman" w:hAnsi="Times New Roman"/>
        <w:noProof/>
        <w:sz w:val="20"/>
      </w:rPr>
      <w:fldChar w:fldCharType="begin"/>
    </w:r>
    <w:r w:rsidRPr="005F36EE">
      <w:rPr>
        <w:rFonts w:ascii="Times New Roman" w:hAnsi="Times New Roman"/>
        <w:noProof/>
        <w:sz w:val="20"/>
      </w:rPr>
      <w:instrText xml:space="preserve"> PAGE   \* MERGEFORMAT </w:instrText>
    </w:r>
    <w:r w:rsidRPr="005F36EE">
      <w:rPr>
        <w:rFonts w:ascii="Times New Roman" w:hAnsi="Times New Roman"/>
        <w:noProof/>
        <w:sz w:val="20"/>
      </w:rPr>
      <w:fldChar w:fldCharType="separate"/>
    </w:r>
    <w:r w:rsidR="00AE2C71">
      <w:rPr>
        <w:rFonts w:ascii="Times New Roman" w:hAnsi="Times New Roman"/>
        <w:noProof/>
        <w:sz w:val="20"/>
      </w:rPr>
      <w:t>1</w:t>
    </w:r>
    <w:r w:rsidRPr="005F36EE">
      <w:rPr>
        <w:rFonts w:ascii="Times New Roman" w:hAnsi="Times New Roman"/>
        <w:noProof/>
        <w:sz w:val="20"/>
      </w:rPr>
      <w:fldChar w:fldCharType="end"/>
    </w:r>
    <w:r>
      <w:rPr>
        <w:rFonts w:ascii="Times New Roman" w:hAnsi="Times New Roman"/>
        <w:noProof/>
        <w:sz w:val="20"/>
      </w:rPr>
      <w:t xml:space="preserve"> of </w:t>
    </w:r>
    <w:r w:rsidRPr="005F36EE">
      <w:rPr>
        <w:rFonts w:ascii="Times New Roman" w:hAnsi="Times New Roman"/>
        <w:noProof/>
        <w:sz w:val="20"/>
      </w:rPr>
      <w:fldChar w:fldCharType="begin"/>
    </w:r>
    <w:r w:rsidRPr="005F36EE">
      <w:rPr>
        <w:rFonts w:ascii="Times New Roman" w:hAnsi="Times New Roman"/>
        <w:noProof/>
        <w:sz w:val="20"/>
      </w:rPr>
      <w:instrText xml:space="preserve"> PAGE   \* MERGEFORMAT </w:instrText>
    </w:r>
    <w:r w:rsidRPr="005F36EE">
      <w:rPr>
        <w:rFonts w:ascii="Times New Roman" w:hAnsi="Times New Roman"/>
        <w:noProof/>
        <w:sz w:val="20"/>
      </w:rPr>
      <w:fldChar w:fldCharType="separate"/>
    </w:r>
    <w:r w:rsidR="00AE2C71">
      <w:rPr>
        <w:rFonts w:ascii="Times New Roman" w:hAnsi="Times New Roman"/>
        <w:noProof/>
        <w:sz w:val="20"/>
      </w:rPr>
      <w:t>1</w:t>
    </w:r>
    <w:r w:rsidRPr="005F36EE">
      <w:rPr>
        <w:rFonts w:ascii="Times New Roman" w:hAnsi="Times New Roman"/>
        <w:noProof/>
        <w:sz w:val="20"/>
      </w:rPr>
      <w:fldChar w:fldCharType="end"/>
    </w:r>
    <w:r>
      <w:rPr>
        <w:rFonts w:ascii="Times New Roman" w:hAnsi="Times New Roman"/>
        <w:noProof/>
        <w:sz w:val="20"/>
      </w:rPr>
      <w:tab/>
    </w:r>
    <w:r w:rsidRPr="00833005">
      <w:rPr>
        <w:rFonts w:ascii="Times New Roman" w:hAnsi="Times New Roman"/>
        <w:noProof/>
        <w:sz w:val="20"/>
      </w:rPr>
      <w:t>(850) 625-0736</w:t>
    </w:r>
  </w:p>
  <w:p w:rsidR="005F397D" w:rsidRPr="00D80F4F" w:rsidRDefault="005F397D" w:rsidP="00D80F4F">
    <w:pPr>
      <w:pStyle w:val="Footer"/>
      <w:jc w:val="center"/>
      <w:rPr>
        <w:sz w:val="12"/>
      </w:rPr>
    </w:pPr>
    <w:r w:rsidRPr="00D80F4F">
      <w:rPr>
        <w:rFonts w:ascii="Times New Roman" w:hAnsi="Times New Roman"/>
        <w:noProof/>
        <w:sz w:val="14"/>
      </w:rPr>
      <w:t>Form Rev</w:t>
    </w:r>
    <w:r>
      <w:rPr>
        <w:rFonts w:ascii="Times New Roman" w:hAnsi="Times New Roman"/>
        <w:noProof/>
        <w:sz w:val="14"/>
      </w:rPr>
      <w:t>ision</w:t>
    </w:r>
    <w:r w:rsidRPr="00D80F4F">
      <w:rPr>
        <w:rFonts w:ascii="Times New Roman" w:hAnsi="Times New Roman"/>
        <w:noProof/>
        <w:sz w:val="14"/>
      </w:rPr>
      <w:t xml:space="preserve">: </w:t>
    </w:r>
    <w:r w:rsidR="00906BFC">
      <w:rPr>
        <w:rFonts w:ascii="Times New Roman" w:hAnsi="Times New Roman"/>
        <w:noProof/>
        <w:sz w:val="14"/>
      </w:rPr>
      <w:t>11-15</w:t>
    </w:r>
    <w:r w:rsidRPr="00D80F4F">
      <w:rPr>
        <w:rFonts w:ascii="Times New Roman" w:hAnsi="Times New Roman"/>
        <w:noProof/>
        <w:sz w:val="14"/>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0F" w:rsidRDefault="00417C0F" w:rsidP="008936E1">
      <w:pPr>
        <w:spacing w:after="0" w:line="240" w:lineRule="auto"/>
      </w:pPr>
      <w:r>
        <w:separator/>
      </w:r>
    </w:p>
  </w:footnote>
  <w:footnote w:type="continuationSeparator" w:id="0">
    <w:p w:rsidR="00417C0F" w:rsidRDefault="00417C0F" w:rsidP="00893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7D" w:rsidRDefault="005F397D" w:rsidP="002E397E">
    <w:pPr>
      <w:pStyle w:val="Header"/>
      <w:tabs>
        <w:tab w:val="clear" w:pos="9360"/>
      </w:tabs>
      <w:rPr>
        <w:rFonts w:ascii="Times New Roman" w:hAnsi="Times New Roman"/>
        <w:b/>
        <w:sz w:val="28"/>
      </w:rPr>
    </w:pPr>
    <w:r>
      <w:rPr>
        <w:rFonts w:ascii="Times New Roman" w:hAnsi="Times New Roman"/>
        <w:b/>
        <w:noProof/>
        <w:sz w:val="32"/>
      </w:rPr>
      <mc:AlternateContent>
        <mc:Choice Requires="wps">
          <w:drawing>
            <wp:anchor distT="0" distB="0" distL="114300" distR="114300" simplePos="0" relativeHeight="251658240" behindDoc="1" locked="0" layoutInCell="1" allowOverlap="1" wp14:anchorId="4085068B" wp14:editId="4A58D00C">
              <wp:simplePos x="0" y="0"/>
              <wp:positionH relativeFrom="column">
                <wp:posOffset>-977900</wp:posOffset>
              </wp:positionH>
              <wp:positionV relativeFrom="paragraph">
                <wp:posOffset>-312420</wp:posOffset>
              </wp:positionV>
              <wp:extent cx="8183880" cy="2421255"/>
              <wp:effectExtent l="3175" t="1905" r="444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3880" cy="2421255"/>
                      </a:xfrm>
                      <a:prstGeom prst="rect">
                        <a:avLst/>
                      </a:prstGeom>
                      <a:gradFill rotWithShape="0">
                        <a:gsLst>
                          <a:gs pos="0">
                            <a:srgbClr val="FFFFFF">
                              <a:alpha val="67999"/>
                            </a:srgbClr>
                          </a:gs>
                          <a:gs pos="100000">
                            <a:srgbClr val="FFFFFF"/>
                          </a:gs>
                        </a:gsLst>
                        <a:lin ang="5400000" scaled="1"/>
                      </a:gra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pt;margin-top:-24.6pt;width:644.4pt;height:19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" stroked="f" strokecolor="#95b3d7" strokeweight="1pt">
              <v:fill opacity="44563f" focus="100%" type="gradient"/>
              <v:shadow color="#243f60" opacity=".5" offset="1pt"/>
            </v:rect>
          </w:pict>
        </mc:Fallback>
      </mc:AlternateContent>
    </w:r>
    <w:r>
      <w:rPr>
        <w:rFonts w:ascii="Times New Roman" w:hAnsi="Times New Roman"/>
        <w:b/>
        <w:noProof/>
        <w:sz w:val="32"/>
      </w:rPr>
      <w:drawing>
        <wp:anchor distT="0" distB="0" distL="114300" distR="114300" simplePos="0" relativeHeight="251657216" behindDoc="1" locked="0" layoutInCell="1" allowOverlap="1" wp14:anchorId="4C323620" wp14:editId="3D533454">
          <wp:simplePos x="0" y="0"/>
          <wp:positionH relativeFrom="column">
            <wp:posOffset>-619760</wp:posOffset>
          </wp:positionH>
          <wp:positionV relativeFrom="paragraph">
            <wp:posOffset>-181610</wp:posOffset>
          </wp:positionV>
          <wp:extent cx="7179945" cy="192595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37961"/>
                  <a:stretch>
                    <a:fillRect/>
                  </a:stretch>
                </pic:blipFill>
                <pic:spPr bwMode="auto">
                  <a:xfrm>
                    <a:off x="0" y="0"/>
                    <a:ext cx="717994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6E1">
      <w:rPr>
        <w:rFonts w:ascii="Times New Roman" w:hAnsi="Times New Roman"/>
        <w:b/>
        <w:sz w:val="32"/>
      </w:rPr>
      <w:tab/>
      <w:t>WARRIOR BEACH RETREAT, INC</w:t>
    </w:r>
  </w:p>
  <w:p w:rsidR="005F397D" w:rsidRDefault="005F397D" w:rsidP="008936E1">
    <w:pPr>
      <w:pStyle w:val="Header"/>
      <w:jc w:val="center"/>
      <w:rPr>
        <w:rFonts w:ascii="Times New Roman" w:hAnsi="Times New Roman"/>
        <w:b/>
        <w:sz w:val="28"/>
      </w:rPr>
    </w:pPr>
    <w:r>
      <w:rPr>
        <w:rFonts w:ascii="Times New Roman" w:hAnsi="Times New Roman"/>
        <w:b/>
        <w:sz w:val="28"/>
      </w:rPr>
      <w:t>“Where Heroes Gather”</w:t>
    </w:r>
  </w:p>
  <w:p w:rsidR="005F397D" w:rsidRDefault="005F397D" w:rsidP="002E39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58626E9"/>
    <w:multiLevelType w:val="hybridMultilevel"/>
    <w:tmpl w:val="A08CB3D6"/>
    <w:lvl w:ilvl="0" w:tplc="4E6AB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87CCD"/>
    <w:multiLevelType w:val="hybridMultilevel"/>
    <w:tmpl w:val="27FC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D5364"/>
    <w:multiLevelType w:val="hybridMultilevel"/>
    <w:tmpl w:val="653E6C26"/>
    <w:lvl w:ilvl="0" w:tplc="20DE3A2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D1C6B"/>
    <w:multiLevelType w:val="hybridMultilevel"/>
    <w:tmpl w:val="860E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7F"/>
    <w:rsid w:val="00003814"/>
    <w:rsid w:val="000049F4"/>
    <w:rsid w:val="00026256"/>
    <w:rsid w:val="00050E26"/>
    <w:rsid w:val="00073048"/>
    <w:rsid w:val="00094BB5"/>
    <w:rsid w:val="000A51C3"/>
    <w:rsid w:val="000E4A48"/>
    <w:rsid w:val="000F12FD"/>
    <w:rsid w:val="000F6928"/>
    <w:rsid w:val="000F73BB"/>
    <w:rsid w:val="00106BCB"/>
    <w:rsid w:val="001201BE"/>
    <w:rsid w:val="00134FF7"/>
    <w:rsid w:val="00144114"/>
    <w:rsid w:val="00160357"/>
    <w:rsid w:val="0016043B"/>
    <w:rsid w:val="001715F0"/>
    <w:rsid w:val="001753FA"/>
    <w:rsid w:val="001A1421"/>
    <w:rsid w:val="001A19D5"/>
    <w:rsid w:val="001C6B93"/>
    <w:rsid w:val="001F522F"/>
    <w:rsid w:val="00215BD7"/>
    <w:rsid w:val="002162BA"/>
    <w:rsid w:val="00222008"/>
    <w:rsid w:val="0025584A"/>
    <w:rsid w:val="00290B37"/>
    <w:rsid w:val="002950A0"/>
    <w:rsid w:val="00295A8B"/>
    <w:rsid w:val="002B0811"/>
    <w:rsid w:val="002D1238"/>
    <w:rsid w:val="002D1B68"/>
    <w:rsid w:val="002E318C"/>
    <w:rsid w:val="002E397E"/>
    <w:rsid w:val="002E6F21"/>
    <w:rsid w:val="002F3F25"/>
    <w:rsid w:val="00302C94"/>
    <w:rsid w:val="00302F77"/>
    <w:rsid w:val="00332016"/>
    <w:rsid w:val="00340831"/>
    <w:rsid w:val="00344BC1"/>
    <w:rsid w:val="00350EE2"/>
    <w:rsid w:val="00380356"/>
    <w:rsid w:val="003851B4"/>
    <w:rsid w:val="00387583"/>
    <w:rsid w:val="00394E88"/>
    <w:rsid w:val="003A6DF2"/>
    <w:rsid w:val="003C11D5"/>
    <w:rsid w:val="003F0885"/>
    <w:rsid w:val="003F6168"/>
    <w:rsid w:val="00401868"/>
    <w:rsid w:val="0040208F"/>
    <w:rsid w:val="00417ACB"/>
    <w:rsid w:val="00417C0F"/>
    <w:rsid w:val="004379EE"/>
    <w:rsid w:val="00455E15"/>
    <w:rsid w:val="00463915"/>
    <w:rsid w:val="00464772"/>
    <w:rsid w:val="004B2104"/>
    <w:rsid w:val="004B6D82"/>
    <w:rsid w:val="004D7CC1"/>
    <w:rsid w:val="004F1D99"/>
    <w:rsid w:val="004F29C0"/>
    <w:rsid w:val="004F6ED9"/>
    <w:rsid w:val="00516991"/>
    <w:rsid w:val="00517FCE"/>
    <w:rsid w:val="005262A3"/>
    <w:rsid w:val="005640D4"/>
    <w:rsid w:val="00580A58"/>
    <w:rsid w:val="0058653B"/>
    <w:rsid w:val="00592195"/>
    <w:rsid w:val="005A10E7"/>
    <w:rsid w:val="005A186D"/>
    <w:rsid w:val="005A6A10"/>
    <w:rsid w:val="005C2F57"/>
    <w:rsid w:val="005C2F6D"/>
    <w:rsid w:val="005D7834"/>
    <w:rsid w:val="005F36EE"/>
    <w:rsid w:val="005F397D"/>
    <w:rsid w:val="005F467F"/>
    <w:rsid w:val="006061E0"/>
    <w:rsid w:val="0062359F"/>
    <w:rsid w:val="00635335"/>
    <w:rsid w:val="00672AC7"/>
    <w:rsid w:val="006953F4"/>
    <w:rsid w:val="006B6610"/>
    <w:rsid w:val="006C35F7"/>
    <w:rsid w:val="006D6F74"/>
    <w:rsid w:val="006E77C6"/>
    <w:rsid w:val="006F2DE5"/>
    <w:rsid w:val="0071079A"/>
    <w:rsid w:val="00770F9A"/>
    <w:rsid w:val="00784140"/>
    <w:rsid w:val="007A0F0B"/>
    <w:rsid w:val="007A1A20"/>
    <w:rsid w:val="007A75FF"/>
    <w:rsid w:val="007D2F2D"/>
    <w:rsid w:val="00806AE5"/>
    <w:rsid w:val="00833005"/>
    <w:rsid w:val="0083710E"/>
    <w:rsid w:val="00842A83"/>
    <w:rsid w:val="00861F1A"/>
    <w:rsid w:val="00872B9D"/>
    <w:rsid w:val="00873E95"/>
    <w:rsid w:val="008936E1"/>
    <w:rsid w:val="00897696"/>
    <w:rsid w:val="008C062E"/>
    <w:rsid w:val="008C5013"/>
    <w:rsid w:val="008F6D9D"/>
    <w:rsid w:val="00906BFC"/>
    <w:rsid w:val="00911427"/>
    <w:rsid w:val="00923074"/>
    <w:rsid w:val="00936FE0"/>
    <w:rsid w:val="0095648B"/>
    <w:rsid w:val="00970C78"/>
    <w:rsid w:val="00977566"/>
    <w:rsid w:val="009863EC"/>
    <w:rsid w:val="009919E9"/>
    <w:rsid w:val="009B586C"/>
    <w:rsid w:val="009F576A"/>
    <w:rsid w:val="00A3711D"/>
    <w:rsid w:val="00A66782"/>
    <w:rsid w:val="00A71146"/>
    <w:rsid w:val="00AA57B8"/>
    <w:rsid w:val="00AB2D84"/>
    <w:rsid w:val="00AE2C71"/>
    <w:rsid w:val="00AE2C95"/>
    <w:rsid w:val="00B03CD8"/>
    <w:rsid w:val="00B10607"/>
    <w:rsid w:val="00B24B45"/>
    <w:rsid w:val="00B3541B"/>
    <w:rsid w:val="00B616D8"/>
    <w:rsid w:val="00B719A8"/>
    <w:rsid w:val="00BA0FF8"/>
    <w:rsid w:val="00BB33F2"/>
    <w:rsid w:val="00BB444D"/>
    <w:rsid w:val="00BB66F3"/>
    <w:rsid w:val="00BD0FD4"/>
    <w:rsid w:val="00C02144"/>
    <w:rsid w:val="00C21F29"/>
    <w:rsid w:val="00C24049"/>
    <w:rsid w:val="00C6070D"/>
    <w:rsid w:val="00C7255C"/>
    <w:rsid w:val="00C77738"/>
    <w:rsid w:val="00C90E2C"/>
    <w:rsid w:val="00CA2BDD"/>
    <w:rsid w:val="00CE2524"/>
    <w:rsid w:val="00CF33BB"/>
    <w:rsid w:val="00CF6E29"/>
    <w:rsid w:val="00D739C9"/>
    <w:rsid w:val="00D80F4F"/>
    <w:rsid w:val="00D938B9"/>
    <w:rsid w:val="00D945A2"/>
    <w:rsid w:val="00D9758C"/>
    <w:rsid w:val="00DA7BFE"/>
    <w:rsid w:val="00DB0FB0"/>
    <w:rsid w:val="00DB122F"/>
    <w:rsid w:val="00DB6BE9"/>
    <w:rsid w:val="00DE42A6"/>
    <w:rsid w:val="00E062D8"/>
    <w:rsid w:val="00E11273"/>
    <w:rsid w:val="00E12152"/>
    <w:rsid w:val="00E316AB"/>
    <w:rsid w:val="00E5290F"/>
    <w:rsid w:val="00E57540"/>
    <w:rsid w:val="00E67591"/>
    <w:rsid w:val="00E70AF3"/>
    <w:rsid w:val="00E83738"/>
    <w:rsid w:val="00EB2320"/>
    <w:rsid w:val="00EE2921"/>
    <w:rsid w:val="00EE562B"/>
    <w:rsid w:val="00F110DC"/>
    <w:rsid w:val="00F20685"/>
    <w:rsid w:val="00F26C1F"/>
    <w:rsid w:val="00F61347"/>
    <w:rsid w:val="00F70957"/>
    <w:rsid w:val="00F960F8"/>
    <w:rsid w:val="00FD3E0C"/>
    <w:rsid w:val="00FE094A"/>
    <w:rsid w:val="00FE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16"/>
    <w:pPr>
      <w:spacing w:after="200" w:line="276" w:lineRule="auto"/>
    </w:pPr>
    <w:rPr>
      <w:sz w:val="22"/>
      <w:szCs w:val="22"/>
    </w:rPr>
  </w:style>
  <w:style w:type="paragraph" w:styleId="Heading1">
    <w:name w:val="heading 1"/>
    <w:basedOn w:val="Normal"/>
    <w:next w:val="Normal"/>
    <w:link w:val="Heading1Char"/>
    <w:qFormat/>
    <w:rsid w:val="009863EC"/>
    <w:pPr>
      <w:tabs>
        <w:tab w:val="left" w:pos="7185"/>
      </w:tabs>
      <w:spacing w:before="120" w:after="120" w:line="240" w:lineRule="auto"/>
      <w:jc w:val="right"/>
      <w:outlineLvl w:val="0"/>
    </w:pPr>
    <w:rPr>
      <w:rFonts w:ascii="Arial" w:eastAsia="Times New Roman" w:hAnsi="Arial"/>
      <w:b/>
      <w:color w:val="808080"/>
      <w:sz w:val="36"/>
      <w:szCs w:val="36"/>
    </w:rPr>
  </w:style>
  <w:style w:type="paragraph" w:styleId="Heading2">
    <w:name w:val="heading 2"/>
    <w:basedOn w:val="Normal"/>
    <w:link w:val="Heading2Char"/>
    <w:qFormat/>
    <w:rsid w:val="009863EC"/>
    <w:pPr>
      <w:tabs>
        <w:tab w:val="left" w:pos="7185"/>
      </w:tabs>
      <w:spacing w:after="60" w:line="240" w:lineRule="auto"/>
      <w:ind w:left="-1080"/>
      <w:outlineLvl w:val="1"/>
    </w:pPr>
    <w:rPr>
      <w:rFonts w:ascii="Arial" w:eastAsia="Times New Roman" w:hAnsi="Arial"/>
      <w:b/>
      <w:sz w:val="24"/>
      <w:szCs w:val="24"/>
    </w:rPr>
  </w:style>
  <w:style w:type="paragraph" w:styleId="Heading3">
    <w:name w:val="heading 3"/>
    <w:basedOn w:val="Normal"/>
    <w:next w:val="Normal"/>
    <w:link w:val="Heading3Char"/>
    <w:qFormat/>
    <w:rsid w:val="009863EC"/>
    <w:pPr>
      <w:spacing w:after="0" w:line="240" w:lineRule="auto"/>
      <w:jc w:val="center"/>
      <w:outlineLvl w:val="2"/>
    </w:pPr>
    <w:rPr>
      <w:rFonts w:ascii="Arial" w:eastAsia="Times New Roman"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E1"/>
  </w:style>
  <w:style w:type="paragraph" w:styleId="Footer">
    <w:name w:val="footer"/>
    <w:basedOn w:val="Normal"/>
    <w:link w:val="FooterChar"/>
    <w:uiPriority w:val="99"/>
    <w:unhideWhenUsed/>
    <w:rsid w:val="0089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E1"/>
  </w:style>
  <w:style w:type="paragraph" w:styleId="BalloonText">
    <w:name w:val="Balloon Text"/>
    <w:basedOn w:val="Normal"/>
    <w:link w:val="BalloonTextChar"/>
    <w:uiPriority w:val="99"/>
    <w:semiHidden/>
    <w:unhideWhenUsed/>
    <w:rsid w:val="008936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36E1"/>
    <w:rPr>
      <w:rFonts w:ascii="Tahoma" w:hAnsi="Tahoma" w:cs="Tahoma"/>
      <w:sz w:val="16"/>
      <w:szCs w:val="16"/>
    </w:rPr>
  </w:style>
  <w:style w:type="character" w:styleId="Hyperlink">
    <w:name w:val="Hyperlink"/>
    <w:uiPriority w:val="99"/>
    <w:unhideWhenUsed/>
    <w:rsid w:val="00872B9D"/>
    <w:rPr>
      <w:color w:val="0000FF"/>
      <w:u w:val="single"/>
    </w:rPr>
  </w:style>
  <w:style w:type="character" w:customStyle="1" w:styleId="Heading1Char">
    <w:name w:val="Heading 1 Char"/>
    <w:link w:val="Heading1"/>
    <w:rsid w:val="009863EC"/>
    <w:rPr>
      <w:rFonts w:ascii="Arial" w:eastAsia="Times New Roman" w:hAnsi="Arial" w:cs="Times New Roman"/>
      <w:b/>
      <w:color w:val="808080"/>
      <w:sz w:val="36"/>
      <w:szCs w:val="36"/>
    </w:rPr>
  </w:style>
  <w:style w:type="character" w:customStyle="1" w:styleId="Heading2Char">
    <w:name w:val="Heading 2 Char"/>
    <w:link w:val="Heading2"/>
    <w:rsid w:val="009863EC"/>
    <w:rPr>
      <w:rFonts w:ascii="Arial" w:eastAsia="Times New Roman" w:hAnsi="Arial" w:cs="Times New Roman"/>
      <w:b/>
      <w:sz w:val="24"/>
      <w:szCs w:val="24"/>
    </w:rPr>
  </w:style>
  <w:style w:type="character" w:customStyle="1" w:styleId="Heading3Char">
    <w:name w:val="Heading 3 Char"/>
    <w:link w:val="Heading3"/>
    <w:rsid w:val="009863EC"/>
    <w:rPr>
      <w:rFonts w:ascii="Arial" w:eastAsia="Times New Roman" w:hAnsi="Arial" w:cs="Times New Roman"/>
      <w:b/>
      <w:color w:val="FFFFFF"/>
      <w:sz w:val="20"/>
      <w:szCs w:val="20"/>
    </w:rPr>
  </w:style>
  <w:style w:type="paragraph" w:styleId="BodyText">
    <w:name w:val="Body Text"/>
    <w:basedOn w:val="Normal"/>
    <w:link w:val="BodyTextChar"/>
    <w:rsid w:val="009863EC"/>
    <w:pPr>
      <w:spacing w:after="0" w:line="240" w:lineRule="auto"/>
    </w:pPr>
    <w:rPr>
      <w:rFonts w:ascii="Arial" w:eastAsia="Times New Roman" w:hAnsi="Arial"/>
      <w:sz w:val="19"/>
      <w:szCs w:val="19"/>
    </w:rPr>
  </w:style>
  <w:style w:type="character" w:customStyle="1" w:styleId="BodyTextChar">
    <w:name w:val="Body Text Char"/>
    <w:link w:val="BodyText"/>
    <w:rsid w:val="009863EC"/>
    <w:rPr>
      <w:rFonts w:ascii="Arial" w:eastAsia="Times New Roman" w:hAnsi="Arial" w:cs="Times New Roman"/>
      <w:sz w:val="19"/>
      <w:szCs w:val="19"/>
    </w:rPr>
  </w:style>
  <w:style w:type="paragraph" w:styleId="BodyText2">
    <w:name w:val="Body Text 2"/>
    <w:basedOn w:val="Normal"/>
    <w:link w:val="BodyText2Char"/>
    <w:rsid w:val="009863EC"/>
    <w:pPr>
      <w:tabs>
        <w:tab w:val="left" w:pos="1143"/>
        <w:tab w:val="left" w:pos="3600"/>
        <w:tab w:val="left" w:pos="7200"/>
      </w:tabs>
      <w:spacing w:before="60" w:after="0" w:line="240" w:lineRule="auto"/>
    </w:pPr>
    <w:rPr>
      <w:rFonts w:ascii="Arial" w:eastAsia="Times New Roman" w:hAnsi="Arial"/>
      <w:i/>
      <w:sz w:val="16"/>
      <w:szCs w:val="16"/>
    </w:rPr>
  </w:style>
  <w:style w:type="character" w:customStyle="1" w:styleId="BodyText2Char">
    <w:name w:val="Body Text 2 Char"/>
    <w:link w:val="BodyText2"/>
    <w:rsid w:val="009863EC"/>
    <w:rPr>
      <w:rFonts w:ascii="Arial" w:eastAsia="Times New Roman" w:hAnsi="Arial" w:cs="Times New Roman"/>
      <w:i/>
      <w:sz w:val="16"/>
      <w:szCs w:val="16"/>
    </w:rPr>
  </w:style>
  <w:style w:type="paragraph" w:styleId="BodyText3">
    <w:name w:val="Body Text 3"/>
    <w:basedOn w:val="Normal"/>
    <w:link w:val="BodyText3Char"/>
    <w:rsid w:val="009863EC"/>
    <w:pPr>
      <w:spacing w:after="0" w:line="240" w:lineRule="auto"/>
      <w:jc w:val="center"/>
    </w:pPr>
    <w:rPr>
      <w:rFonts w:ascii="Arial" w:eastAsia="Times New Roman" w:hAnsi="Arial"/>
      <w:sz w:val="14"/>
      <w:szCs w:val="16"/>
    </w:rPr>
  </w:style>
  <w:style w:type="character" w:customStyle="1" w:styleId="BodyText3Char">
    <w:name w:val="Body Text 3 Char"/>
    <w:link w:val="BodyText3"/>
    <w:rsid w:val="009863EC"/>
    <w:rPr>
      <w:rFonts w:ascii="Arial" w:eastAsia="Times New Roman" w:hAnsi="Arial" w:cs="Times New Roman"/>
      <w:sz w:val="14"/>
      <w:szCs w:val="16"/>
    </w:rPr>
  </w:style>
  <w:style w:type="paragraph" w:customStyle="1" w:styleId="Checkbox">
    <w:name w:val="Checkbox"/>
    <w:basedOn w:val="Normal"/>
    <w:next w:val="Normal"/>
    <w:rsid w:val="009863EC"/>
    <w:pPr>
      <w:spacing w:after="0" w:line="240" w:lineRule="auto"/>
      <w:jc w:val="center"/>
    </w:pPr>
    <w:rPr>
      <w:rFonts w:ascii="Arial" w:eastAsia="Times New Roman" w:hAnsi="Arial"/>
      <w:sz w:val="19"/>
      <w:szCs w:val="19"/>
    </w:rPr>
  </w:style>
  <w:style w:type="paragraph" w:customStyle="1" w:styleId="FieldText">
    <w:name w:val="Field Text"/>
    <w:basedOn w:val="BodyText"/>
    <w:link w:val="FieldTextChar"/>
    <w:rsid w:val="009863EC"/>
    <w:rPr>
      <w:b/>
    </w:rPr>
  </w:style>
  <w:style w:type="character" w:customStyle="1" w:styleId="FieldTextChar">
    <w:name w:val="Field Text Char"/>
    <w:link w:val="FieldText"/>
    <w:rsid w:val="009863EC"/>
    <w:rPr>
      <w:rFonts w:ascii="Arial" w:eastAsia="Times New Roman" w:hAnsi="Arial" w:cs="Times New Roman"/>
      <w:b/>
      <w:sz w:val="19"/>
      <w:szCs w:val="19"/>
    </w:rPr>
  </w:style>
  <w:style w:type="paragraph" w:customStyle="1" w:styleId="BodyText4">
    <w:name w:val="Body Text 4"/>
    <w:basedOn w:val="Normal"/>
    <w:rsid w:val="009863EC"/>
    <w:pPr>
      <w:spacing w:before="120" w:after="60" w:line="240" w:lineRule="auto"/>
    </w:pPr>
    <w:rPr>
      <w:rFonts w:ascii="Arial" w:eastAsia="Times New Roman" w:hAnsi="Arial"/>
      <w:i/>
      <w:sz w:val="20"/>
      <w:szCs w:val="20"/>
    </w:rPr>
  </w:style>
  <w:style w:type="character" w:customStyle="1" w:styleId="apple-style-span">
    <w:name w:val="apple-style-span"/>
    <w:basedOn w:val="DefaultParagraphFont"/>
    <w:rsid w:val="00BB66F3"/>
  </w:style>
  <w:style w:type="paragraph" w:styleId="NormalWeb">
    <w:name w:val="Normal (Web)"/>
    <w:basedOn w:val="Normal"/>
    <w:uiPriority w:val="99"/>
    <w:semiHidden/>
    <w:unhideWhenUsed/>
    <w:rsid w:val="00BB66F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B66F3"/>
    <w:rPr>
      <w:i/>
      <w:iCs/>
    </w:rPr>
  </w:style>
  <w:style w:type="paragraph" w:styleId="ListParagraph">
    <w:name w:val="List Paragraph"/>
    <w:basedOn w:val="Normal"/>
    <w:uiPriority w:val="34"/>
    <w:qFormat/>
    <w:rsid w:val="007A0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16"/>
    <w:pPr>
      <w:spacing w:after="200" w:line="276" w:lineRule="auto"/>
    </w:pPr>
    <w:rPr>
      <w:sz w:val="22"/>
      <w:szCs w:val="22"/>
    </w:rPr>
  </w:style>
  <w:style w:type="paragraph" w:styleId="Heading1">
    <w:name w:val="heading 1"/>
    <w:basedOn w:val="Normal"/>
    <w:next w:val="Normal"/>
    <w:link w:val="Heading1Char"/>
    <w:qFormat/>
    <w:rsid w:val="009863EC"/>
    <w:pPr>
      <w:tabs>
        <w:tab w:val="left" w:pos="7185"/>
      </w:tabs>
      <w:spacing w:before="120" w:after="120" w:line="240" w:lineRule="auto"/>
      <w:jc w:val="right"/>
      <w:outlineLvl w:val="0"/>
    </w:pPr>
    <w:rPr>
      <w:rFonts w:ascii="Arial" w:eastAsia="Times New Roman" w:hAnsi="Arial"/>
      <w:b/>
      <w:color w:val="808080"/>
      <w:sz w:val="36"/>
      <w:szCs w:val="36"/>
    </w:rPr>
  </w:style>
  <w:style w:type="paragraph" w:styleId="Heading2">
    <w:name w:val="heading 2"/>
    <w:basedOn w:val="Normal"/>
    <w:link w:val="Heading2Char"/>
    <w:qFormat/>
    <w:rsid w:val="009863EC"/>
    <w:pPr>
      <w:tabs>
        <w:tab w:val="left" w:pos="7185"/>
      </w:tabs>
      <w:spacing w:after="60" w:line="240" w:lineRule="auto"/>
      <w:ind w:left="-1080"/>
      <w:outlineLvl w:val="1"/>
    </w:pPr>
    <w:rPr>
      <w:rFonts w:ascii="Arial" w:eastAsia="Times New Roman" w:hAnsi="Arial"/>
      <w:b/>
      <w:sz w:val="24"/>
      <w:szCs w:val="24"/>
    </w:rPr>
  </w:style>
  <w:style w:type="paragraph" w:styleId="Heading3">
    <w:name w:val="heading 3"/>
    <w:basedOn w:val="Normal"/>
    <w:next w:val="Normal"/>
    <w:link w:val="Heading3Char"/>
    <w:qFormat/>
    <w:rsid w:val="009863EC"/>
    <w:pPr>
      <w:spacing w:after="0" w:line="240" w:lineRule="auto"/>
      <w:jc w:val="center"/>
      <w:outlineLvl w:val="2"/>
    </w:pPr>
    <w:rPr>
      <w:rFonts w:ascii="Arial" w:eastAsia="Times New Roman"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E1"/>
  </w:style>
  <w:style w:type="paragraph" w:styleId="Footer">
    <w:name w:val="footer"/>
    <w:basedOn w:val="Normal"/>
    <w:link w:val="FooterChar"/>
    <w:uiPriority w:val="99"/>
    <w:unhideWhenUsed/>
    <w:rsid w:val="0089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E1"/>
  </w:style>
  <w:style w:type="paragraph" w:styleId="BalloonText">
    <w:name w:val="Balloon Text"/>
    <w:basedOn w:val="Normal"/>
    <w:link w:val="BalloonTextChar"/>
    <w:uiPriority w:val="99"/>
    <w:semiHidden/>
    <w:unhideWhenUsed/>
    <w:rsid w:val="008936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36E1"/>
    <w:rPr>
      <w:rFonts w:ascii="Tahoma" w:hAnsi="Tahoma" w:cs="Tahoma"/>
      <w:sz w:val="16"/>
      <w:szCs w:val="16"/>
    </w:rPr>
  </w:style>
  <w:style w:type="character" w:styleId="Hyperlink">
    <w:name w:val="Hyperlink"/>
    <w:uiPriority w:val="99"/>
    <w:unhideWhenUsed/>
    <w:rsid w:val="00872B9D"/>
    <w:rPr>
      <w:color w:val="0000FF"/>
      <w:u w:val="single"/>
    </w:rPr>
  </w:style>
  <w:style w:type="character" w:customStyle="1" w:styleId="Heading1Char">
    <w:name w:val="Heading 1 Char"/>
    <w:link w:val="Heading1"/>
    <w:rsid w:val="009863EC"/>
    <w:rPr>
      <w:rFonts w:ascii="Arial" w:eastAsia="Times New Roman" w:hAnsi="Arial" w:cs="Times New Roman"/>
      <w:b/>
      <w:color w:val="808080"/>
      <w:sz w:val="36"/>
      <w:szCs w:val="36"/>
    </w:rPr>
  </w:style>
  <w:style w:type="character" w:customStyle="1" w:styleId="Heading2Char">
    <w:name w:val="Heading 2 Char"/>
    <w:link w:val="Heading2"/>
    <w:rsid w:val="009863EC"/>
    <w:rPr>
      <w:rFonts w:ascii="Arial" w:eastAsia="Times New Roman" w:hAnsi="Arial" w:cs="Times New Roman"/>
      <w:b/>
      <w:sz w:val="24"/>
      <w:szCs w:val="24"/>
    </w:rPr>
  </w:style>
  <w:style w:type="character" w:customStyle="1" w:styleId="Heading3Char">
    <w:name w:val="Heading 3 Char"/>
    <w:link w:val="Heading3"/>
    <w:rsid w:val="009863EC"/>
    <w:rPr>
      <w:rFonts w:ascii="Arial" w:eastAsia="Times New Roman" w:hAnsi="Arial" w:cs="Times New Roman"/>
      <w:b/>
      <w:color w:val="FFFFFF"/>
      <w:sz w:val="20"/>
      <w:szCs w:val="20"/>
    </w:rPr>
  </w:style>
  <w:style w:type="paragraph" w:styleId="BodyText">
    <w:name w:val="Body Text"/>
    <w:basedOn w:val="Normal"/>
    <w:link w:val="BodyTextChar"/>
    <w:rsid w:val="009863EC"/>
    <w:pPr>
      <w:spacing w:after="0" w:line="240" w:lineRule="auto"/>
    </w:pPr>
    <w:rPr>
      <w:rFonts w:ascii="Arial" w:eastAsia="Times New Roman" w:hAnsi="Arial"/>
      <w:sz w:val="19"/>
      <w:szCs w:val="19"/>
    </w:rPr>
  </w:style>
  <w:style w:type="character" w:customStyle="1" w:styleId="BodyTextChar">
    <w:name w:val="Body Text Char"/>
    <w:link w:val="BodyText"/>
    <w:rsid w:val="009863EC"/>
    <w:rPr>
      <w:rFonts w:ascii="Arial" w:eastAsia="Times New Roman" w:hAnsi="Arial" w:cs="Times New Roman"/>
      <w:sz w:val="19"/>
      <w:szCs w:val="19"/>
    </w:rPr>
  </w:style>
  <w:style w:type="paragraph" w:styleId="BodyText2">
    <w:name w:val="Body Text 2"/>
    <w:basedOn w:val="Normal"/>
    <w:link w:val="BodyText2Char"/>
    <w:rsid w:val="009863EC"/>
    <w:pPr>
      <w:tabs>
        <w:tab w:val="left" w:pos="1143"/>
        <w:tab w:val="left" w:pos="3600"/>
        <w:tab w:val="left" w:pos="7200"/>
      </w:tabs>
      <w:spacing w:before="60" w:after="0" w:line="240" w:lineRule="auto"/>
    </w:pPr>
    <w:rPr>
      <w:rFonts w:ascii="Arial" w:eastAsia="Times New Roman" w:hAnsi="Arial"/>
      <w:i/>
      <w:sz w:val="16"/>
      <w:szCs w:val="16"/>
    </w:rPr>
  </w:style>
  <w:style w:type="character" w:customStyle="1" w:styleId="BodyText2Char">
    <w:name w:val="Body Text 2 Char"/>
    <w:link w:val="BodyText2"/>
    <w:rsid w:val="009863EC"/>
    <w:rPr>
      <w:rFonts w:ascii="Arial" w:eastAsia="Times New Roman" w:hAnsi="Arial" w:cs="Times New Roman"/>
      <w:i/>
      <w:sz w:val="16"/>
      <w:szCs w:val="16"/>
    </w:rPr>
  </w:style>
  <w:style w:type="paragraph" w:styleId="BodyText3">
    <w:name w:val="Body Text 3"/>
    <w:basedOn w:val="Normal"/>
    <w:link w:val="BodyText3Char"/>
    <w:rsid w:val="009863EC"/>
    <w:pPr>
      <w:spacing w:after="0" w:line="240" w:lineRule="auto"/>
      <w:jc w:val="center"/>
    </w:pPr>
    <w:rPr>
      <w:rFonts w:ascii="Arial" w:eastAsia="Times New Roman" w:hAnsi="Arial"/>
      <w:sz w:val="14"/>
      <w:szCs w:val="16"/>
    </w:rPr>
  </w:style>
  <w:style w:type="character" w:customStyle="1" w:styleId="BodyText3Char">
    <w:name w:val="Body Text 3 Char"/>
    <w:link w:val="BodyText3"/>
    <w:rsid w:val="009863EC"/>
    <w:rPr>
      <w:rFonts w:ascii="Arial" w:eastAsia="Times New Roman" w:hAnsi="Arial" w:cs="Times New Roman"/>
      <w:sz w:val="14"/>
      <w:szCs w:val="16"/>
    </w:rPr>
  </w:style>
  <w:style w:type="paragraph" w:customStyle="1" w:styleId="Checkbox">
    <w:name w:val="Checkbox"/>
    <w:basedOn w:val="Normal"/>
    <w:next w:val="Normal"/>
    <w:rsid w:val="009863EC"/>
    <w:pPr>
      <w:spacing w:after="0" w:line="240" w:lineRule="auto"/>
      <w:jc w:val="center"/>
    </w:pPr>
    <w:rPr>
      <w:rFonts w:ascii="Arial" w:eastAsia="Times New Roman" w:hAnsi="Arial"/>
      <w:sz w:val="19"/>
      <w:szCs w:val="19"/>
    </w:rPr>
  </w:style>
  <w:style w:type="paragraph" w:customStyle="1" w:styleId="FieldText">
    <w:name w:val="Field Text"/>
    <w:basedOn w:val="BodyText"/>
    <w:link w:val="FieldTextChar"/>
    <w:rsid w:val="009863EC"/>
    <w:rPr>
      <w:b/>
    </w:rPr>
  </w:style>
  <w:style w:type="character" w:customStyle="1" w:styleId="FieldTextChar">
    <w:name w:val="Field Text Char"/>
    <w:link w:val="FieldText"/>
    <w:rsid w:val="009863EC"/>
    <w:rPr>
      <w:rFonts w:ascii="Arial" w:eastAsia="Times New Roman" w:hAnsi="Arial" w:cs="Times New Roman"/>
      <w:b/>
      <w:sz w:val="19"/>
      <w:szCs w:val="19"/>
    </w:rPr>
  </w:style>
  <w:style w:type="paragraph" w:customStyle="1" w:styleId="BodyText4">
    <w:name w:val="Body Text 4"/>
    <w:basedOn w:val="Normal"/>
    <w:rsid w:val="009863EC"/>
    <w:pPr>
      <w:spacing w:before="120" w:after="60" w:line="240" w:lineRule="auto"/>
    </w:pPr>
    <w:rPr>
      <w:rFonts w:ascii="Arial" w:eastAsia="Times New Roman" w:hAnsi="Arial"/>
      <w:i/>
      <w:sz w:val="20"/>
      <w:szCs w:val="20"/>
    </w:rPr>
  </w:style>
  <w:style w:type="character" w:customStyle="1" w:styleId="apple-style-span">
    <w:name w:val="apple-style-span"/>
    <w:basedOn w:val="DefaultParagraphFont"/>
    <w:rsid w:val="00BB66F3"/>
  </w:style>
  <w:style w:type="paragraph" w:styleId="NormalWeb">
    <w:name w:val="Normal (Web)"/>
    <w:basedOn w:val="Normal"/>
    <w:uiPriority w:val="99"/>
    <w:semiHidden/>
    <w:unhideWhenUsed/>
    <w:rsid w:val="00BB66F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B66F3"/>
    <w:rPr>
      <w:i/>
      <w:iCs/>
    </w:rPr>
  </w:style>
  <w:style w:type="paragraph" w:styleId="ListParagraph">
    <w:name w:val="List Paragraph"/>
    <w:basedOn w:val="Normal"/>
    <w:uiPriority w:val="34"/>
    <w:qFormat/>
    <w:rsid w:val="007A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9834">
      <w:bodyDiv w:val="1"/>
      <w:marLeft w:val="0"/>
      <w:marRight w:val="0"/>
      <w:marTop w:val="0"/>
      <w:marBottom w:val="0"/>
      <w:divBdr>
        <w:top w:val="none" w:sz="0" w:space="0" w:color="auto"/>
        <w:left w:val="none" w:sz="0" w:space="0" w:color="auto"/>
        <w:bottom w:val="none" w:sz="0" w:space="0" w:color="auto"/>
        <w:right w:val="none" w:sz="0" w:space="0" w:color="auto"/>
      </w:divBdr>
    </w:div>
    <w:div w:id="1501650973">
      <w:bodyDiv w:val="1"/>
      <w:marLeft w:val="0"/>
      <w:marRight w:val="0"/>
      <w:marTop w:val="0"/>
      <w:marBottom w:val="0"/>
      <w:divBdr>
        <w:top w:val="none" w:sz="0" w:space="0" w:color="auto"/>
        <w:left w:val="none" w:sz="0" w:space="0" w:color="auto"/>
        <w:bottom w:val="none" w:sz="0" w:space="0" w:color="auto"/>
        <w:right w:val="none" w:sz="0" w:space="0" w:color="auto"/>
      </w:divBdr>
    </w:div>
    <w:div w:id="1842813449">
      <w:bodyDiv w:val="1"/>
      <w:marLeft w:val="0"/>
      <w:marRight w:val="0"/>
      <w:marTop w:val="0"/>
      <w:marBottom w:val="0"/>
      <w:divBdr>
        <w:top w:val="none" w:sz="0" w:space="0" w:color="auto"/>
        <w:left w:val="none" w:sz="0" w:space="0" w:color="auto"/>
        <w:bottom w:val="none" w:sz="0" w:space="0" w:color="auto"/>
        <w:right w:val="none" w:sz="0" w:space="0" w:color="auto"/>
      </w:divBdr>
      <w:divsChild>
        <w:div w:id="1856966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ncope29@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A4B9-01F0-4372-8E31-BDF52E8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rw</cp:lastModifiedBy>
  <cp:revision>5</cp:revision>
  <dcterms:created xsi:type="dcterms:W3CDTF">2014-11-16T03:00:00Z</dcterms:created>
  <dcterms:modified xsi:type="dcterms:W3CDTF">2014-11-16T03:04:00Z</dcterms:modified>
</cp:coreProperties>
</file>